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B6" w:rsidRDefault="00B742B6" w:rsidP="00B742B6">
      <w:pPr>
        <w:rPr>
          <w:rFonts w:cs="Arial"/>
          <w:color w:val="000000"/>
        </w:rPr>
      </w:pPr>
      <w:r>
        <w:rPr>
          <w:b/>
          <w:sz w:val="28"/>
          <w:szCs w:val="28"/>
        </w:rPr>
        <w:t>CZĘŚĆ  II SIWZ</w:t>
      </w:r>
    </w:p>
    <w:p w:rsidR="00B742B6" w:rsidRDefault="00B742B6" w:rsidP="00B742B6">
      <w:pPr>
        <w:pStyle w:val="Nagwek5"/>
        <w:spacing w:line="240" w:lineRule="auto"/>
        <w:rPr>
          <w:rFonts w:cs="Arial"/>
          <w:i w:val="0"/>
          <w:iCs w:val="0"/>
          <w:color w:val="000000"/>
          <w:sz w:val="22"/>
          <w:szCs w:val="22"/>
        </w:rPr>
      </w:pPr>
    </w:p>
    <w:p w:rsidR="00B742B6" w:rsidRDefault="00B742B6" w:rsidP="00B742B6">
      <w:pPr>
        <w:pStyle w:val="Nagwek5"/>
        <w:spacing w:line="240" w:lineRule="auto"/>
        <w:jc w:val="center"/>
        <w:rPr>
          <w:rFonts w:cs="Arial"/>
          <w:color w:val="000000"/>
        </w:rPr>
      </w:pPr>
      <w:r>
        <w:rPr>
          <w:rFonts w:cs="Arial"/>
          <w:i w:val="0"/>
          <w:iCs w:val="0"/>
          <w:color w:val="000000"/>
          <w:sz w:val="22"/>
          <w:szCs w:val="22"/>
        </w:rPr>
        <w:t xml:space="preserve">OFERTA </w:t>
      </w:r>
    </w:p>
    <w:p w:rsidR="00B742B6" w:rsidRDefault="00B742B6" w:rsidP="00B742B6">
      <w:pPr>
        <w:spacing w:line="360" w:lineRule="auto"/>
        <w:ind w:left="5220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Do:                                                                               </w:t>
      </w:r>
    </w:p>
    <w:p w:rsidR="00B742B6" w:rsidRDefault="00B742B6" w:rsidP="00B742B6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Ośrodek Pomocy Społecznej</w:t>
      </w:r>
    </w:p>
    <w:p w:rsidR="00B742B6" w:rsidRDefault="00B742B6" w:rsidP="00B742B6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Ul. 3 Maja 16</w:t>
      </w:r>
    </w:p>
    <w:p w:rsidR="00B742B6" w:rsidRDefault="00B742B6" w:rsidP="00B742B6">
      <w:pPr>
        <w:spacing w:after="0" w:line="240" w:lineRule="auto"/>
        <w:ind w:firstLine="4321"/>
        <w:jc w:val="center"/>
        <w:rPr>
          <w:rFonts w:cs="Arial"/>
          <w:i/>
          <w:iCs/>
          <w:color w:val="000000"/>
        </w:rPr>
      </w:pPr>
      <w:r>
        <w:rPr>
          <w:rFonts w:cs="Arial"/>
          <w:b/>
          <w:bCs/>
          <w:color w:val="000000"/>
        </w:rPr>
        <w:t>07-200 WYSZKÓW</w:t>
      </w:r>
    </w:p>
    <w:p w:rsidR="00B742B6" w:rsidRDefault="00B742B6" w:rsidP="00B742B6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</w:p>
    <w:p w:rsidR="00B742B6" w:rsidRDefault="00B742B6" w:rsidP="00B742B6">
      <w:pPr>
        <w:pStyle w:val="Jacek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Nazwa Wykonawcy  (Wykonawców) </w:t>
      </w:r>
      <w:r>
        <w:rPr>
          <w:rFonts w:cs="Arial"/>
          <w:color w:val="000000"/>
          <w:sz w:val="22"/>
          <w:szCs w:val="22"/>
        </w:rPr>
        <w:t>................................................................................</w:t>
      </w:r>
    </w:p>
    <w:p w:rsidR="00B742B6" w:rsidRDefault="00B742B6" w:rsidP="00B742B6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B742B6" w:rsidRDefault="00B742B6" w:rsidP="00B742B6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>Adres Wykonawcy</w:t>
      </w: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B742B6" w:rsidRDefault="00B742B6" w:rsidP="00B742B6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numer telefon         </w:t>
      </w:r>
      <w:r>
        <w:rPr>
          <w:rFonts w:cs="Arial"/>
          <w:color w:val="000000"/>
          <w:sz w:val="22"/>
          <w:szCs w:val="22"/>
        </w:rPr>
        <w:t xml:space="preserve">..............................   nr </w:t>
      </w:r>
      <w:proofErr w:type="spellStart"/>
      <w:r>
        <w:rPr>
          <w:rFonts w:cs="Arial"/>
          <w:color w:val="000000"/>
          <w:sz w:val="22"/>
          <w:szCs w:val="22"/>
        </w:rPr>
        <w:t>fax</w:t>
      </w:r>
      <w:proofErr w:type="spellEnd"/>
      <w:r>
        <w:rPr>
          <w:rFonts w:cs="Arial"/>
          <w:color w:val="000000"/>
          <w:sz w:val="22"/>
          <w:szCs w:val="22"/>
        </w:rPr>
        <w:t xml:space="preserve">     .............................................................</w:t>
      </w:r>
      <w:r>
        <w:rPr>
          <w:rFonts w:cs="Arial"/>
          <w:i/>
          <w:iCs/>
          <w:color w:val="000000"/>
          <w:sz w:val="22"/>
          <w:szCs w:val="22"/>
        </w:rPr>
        <w:t xml:space="preserve">  </w:t>
      </w:r>
    </w:p>
    <w:p w:rsidR="00B742B6" w:rsidRDefault="00B742B6" w:rsidP="00B742B6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adres  E –mail </w:t>
      </w:r>
      <w:r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Arial"/>
          <w:i/>
          <w:iCs/>
          <w:color w:val="000000"/>
          <w:sz w:val="22"/>
          <w:szCs w:val="22"/>
        </w:rPr>
        <w:t xml:space="preserve"> </w:t>
      </w:r>
    </w:p>
    <w:p w:rsidR="00B742B6" w:rsidRDefault="00B742B6" w:rsidP="00B742B6">
      <w:pPr>
        <w:pStyle w:val="Jacek"/>
        <w:spacing w:line="360" w:lineRule="auto"/>
        <w:rPr>
          <w:rFonts w:cs="Arial"/>
          <w:i/>
          <w:iCs/>
          <w:color w:val="000000"/>
          <w:sz w:val="22"/>
          <w:szCs w:val="22"/>
        </w:rPr>
      </w:pPr>
    </w:p>
    <w:p w:rsidR="00B742B6" w:rsidRDefault="00B742B6" w:rsidP="00B742B6">
      <w:pPr>
        <w:pStyle w:val="Jacek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Nawiązując do zaproszenia do wzięcia udziału w  postępowaniu o udzielenie zamówienia  publicznego określonym w art. 138o ustawy Prawo zamówień publicznych  na zadanie : </w:t>
      </w:r>
    </w:p>
    <w:p w:rsidR="00B742B6" w:rsidRDefault="00B742B6" w:rsidP="00B742B6">
      <w:pPr>
        <w:pStyle w:val="Jacek"/>
        <w:rPr>
          <w:rFonts w:cs="Arial"/>
          <w:color w:val="000000"/>
          <w:sz w:val="22"/>
          <w:szCs w:val="22"/>
        </w:rPr>
      </w:pPr>
    </w:p>
    <w:p w:rsidR="00B742B6" w:rsidRDefault="00B742B6" w:rsidP="00B742B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„</w:t>
      </w:r>
      <w:r>
        <w:rPr>
          <w:rFonts w:cs="Arial"/>
          <w:b/>
          <w:bCs/>
          <w:sz w:val="24"/>
          <w:szCs w:val="24"/>
        </w:rPr>
        <w:t xml:space="preserve">Przygotowanie i dostarczanie obiadów dla dzieci w wieku szkolnym </w:t>
      </w:r>
    </w:p>
    <w:p w:rsidR="00B742B6" w:rsidRDefault="00B742B6" w:rsidP="00B742B6">
      <w:pPr>
        <w:spacing w:after="0"/>
        <w:jc w:val="center"/>
        <w:rPr>
          <w:color w:val="000000"/>
        </w:rPr>
      </w:pPr>
      <w:r>
        <w:rPr>
          <w:rFonts w:cs="Arial"/>
          <w:b/>
          <w:bCs/>
          <w:sz w:val="24"/>
          <w:szCs w:val="24"/>
        </w:rPr>
        <w:t xml:space="preserve">objętych wsparciem Gminy Wyszków w okresie 01.01.2018r. do 31.12.2018r.” </w:t>
      </w:r>
    </w:p>
    <w:p w:rsidR="00B742B6" w:rsidRPr="00ED5AC9" w:rsidRDefault="00B742B6" w:rsidP="00B742B6">
      <w:pPr>
        <w:pStyle w:val="NormalnyWeb1"/>
        <w:spacing w:after="0"/>
        <w:rPr>
          <w:rFonts w:ascii="Calibri" w:hAnsi="Calibri" w:cs="Calibri"/>
        </w:rPr>
      </w:pPr>
    </w:p>
    <w:p w:rsidR="00B742B6" w:rsidRPr="00ED5AC9" w:rsidRDefault="00B742B6" w:rsidP="00B742B6">
      <w:pPr>
        <w:pStyle w:val="NormalnyWeb1"/>
        <w:spacing w:after="0" w:line="360" w:lineRule="auto"/>
        <w:rPr>
          <w:rFonts w:ascii="Calibri" w:hAnsi="Calibri" w:cs="Calibri"/>
        </w:rPr>
      </w:pPr>
      <w:r w:rsidRPr="00ED5AC9">
        <w:rPr>
          <w:rFonts w:ascii="Calibri" w:hAnsi="Calibri" w:cs="Calibri"/>
          <w:sz w:val="22"/>
          <w:szCs w:val="22"/>
        </w:rPr>
        <w:t>oferujemy zrealizować zamówienie za cenę (przygotowanie i dostarczanie posiłków za 1 miesiąc w tym: posiłek, transport wraz z naczyniami jednorazowymi)</w:t>
      </w:r>
    </w:p>
    <w:p w:rsidR="00B742B6" w:rsidRDefault="00B742B6" w:rsidP="00B742B6">
      <w:pPr>
        <w:pStyle w:val="NormalnyWeb1"/>
        <w:spacing w:after="0"/>
        <w:rPr>
          <w:rFonts w:ascii="Calibri" w:hAnsi="Calibri" w:cs="Calibri"/>
          <w:color w:val="000000"/>
        </w:rPr>
      </w:pPr>
    </w:p>
    <w:p w:rsidR="00B742B6" w:rsidRDefault="00B742B6" w:rsidP="00B742B6">
      <w:pPr>
        <w:pStyle w:val="NormalnyWeb1"/>
        <w:spacing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</w:rPr>
        <w:t xml:space="preserve">cena brutto za 1 miesiąc </w:t>
      </w:r>
      <w:r>
        <w:rPr>
          <w:rFonts w:ascii="Calibri" w:hAnsi="Calibri" w:cs="Calibri"/>
          <w:color w:val="000000"/>
        </w:rPr>
        <w:t>…….…………..…….……………………….zł</w:t>
      </w:r>
    </w:p>
    <w:p w:rsidR="00B742B6" w:rsidRDefault="00B742B6" w:rsidP="00B742B6">
      <w:pPr>
        <w:pStyle w:val="NormalnyWeb1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 ……………………………………………………….……………………………………..</w:t>
      </w:r>
    </w:p>
    <w:p w:rsidR="00B742B6" w:rsidRDefault="00B742B6" w:rsidP="00B742B6">
      <w:pPr>
        <w:pStyle w:val="NormalnyWeb1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18"/>
          <w:szCs w:val="18"/>
        </w:rPr>
        <w:t>(podać cenę łącznie z podatkiem VAT)</w:t>
      </w:r>
    </w:p>
    <w:p w:rsidR="00B742B6" w:rsidRDefault="00B742B6" w:rsidP="00B742B6">
      <w:pPr>
        <w:pStyle w:val="NormalnyWeb1"/>
        <w:spacing w:after="0"/>
        <w:jc w:val="center"/>
        <w:rPr>
          <w:rFonts w:cs="Arial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B742B6" w:rsidRDefault="00B742B6" w:rsidP="00B742B6">
      <w:pPr>
        <w:pStyle w:val="Jacek"/>
        <w:numPr>
          <w:ilvl w:val="0"/>
          <w:numId w:val="2"/>
        </w:numPr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Oświadczamy, że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miejsce przygotowania posiłków</w:t>
      </w:r>
      <w:r>
        <w:rPr>
          <w:rFonts w:cs="Arial"/>
          <w:color w:val="000000"/>
          <w:sz w:val="22"/>
          <w:szCs w:val="22"/>
        </w:rPr>
        <w:t xml:space="preserve"> położone jest ……………………………………………………………………… </w:t>
      </w:r>
      <w:r>
        <w:rPr>
          <w:rFonts w:cs="Arial"/>
          <w:sz w:val="22"/>
          <w:szCs w:val="22"/>
        </w:rPr>
        <w:t xml:space="preserve">(podać dokładną lokalizację – adres miejsca przygotowywania posiłków). </w:t>
      </w:r>
    </w:p>
    <w:p w:rsidR="00B742B6" w:rsidRDefault="00B742B6" w:rsidP="00B742B6">
      <w:pPr>
        <w:pStyle w:val="Jacek"/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</w:p>
    <w:p w:rsidR="00B742B6" w:rsidRDefault="00B742B6" w:rsidP="00B742B6">
      <w:pPr>
        <w:pStyle w:val="Jacek"/>
        <w:spacing w:line="276" w:lineRule="auto"/>
        <w:jc w:val="both"/>
        <w:rPr>
          <w:rFonts w:cs="Arial"/>
          <w:b/>
          <w:color w:val="000000"/>
          <w:sz w:val="22"/>
          <w:szCs w:val="22"/>
          <w:vertAlign w:val="superscript"/>
        </w:rPr>
      </w:pPr>
    </w:p>
    <w:p w:rsidR="00B742B6" w:rsidRDefault="00B742B6" w:rsidP="00B742B6">
      <w:pPr>
        <w:spacing w:after="0" w:line="360" w:lineRule="auto"/>
        <w:jc w:val="both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                </w:t>
      </w:r>
      <w:r>
        <w:rPr>
          <w:rFonts w:cs="Arial"/>
          <w:color w:val="000000"/>
        </w:rPr>
        <w:t>......................................................</w:t>
      </w:r>
    </w:p>
    <w:p w:rsidR="00B742B6" w:rsidRDefault="00B742B6" w:rsidP="00B742B6">
      <w:pPr>
        <w:spacing w:after="0" w:line="240" w:lineRule="auto"/>
        <w:jc w:val="center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Podpis Wykonawcy</w:t>
      </w:r>
      <w:r>
        <w:rPr>
          <w:rFonts w:cs="Arial"/>
          <w:color w:val="000000"/>
          <w:sz w:val="20"/>
          <w:szCs w:val="20"/>
        </w:rPr>
        <w:t xml:space="preserve">  </w:t>
      </w:r>
    </w:p>
    <w:p w:rsidR="00B742B6" w:rsidRDefault="00B742B6" w:rsidP="00B742B6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cs="Arial"/>
          <w:color w:val="000000"/>
          <w:sz w:val="16"/>
          <w:szCs w:val="16"/>
        </w:rPr>
        <w:t xml:space="preserve">( </w:t>
      </w:r>
      <w:r>
        <w:rPr>
          <w:rFonts w:cs="Arial"/>
          <w:i/>
          <w:iCs/>
          <w:color w:val="000000"/>
          <w:sz w:val="16"/>
          <w:szCs w:val="16"/>
        </w:rPr>
        <w:t>lub upoważnionego przedstawiciela Wykonawcy)</w:t>
      </w:r>
    </w:p>
    <w:p w:rsidR="00B742B6" w:rsidRDefault="00B742B6" w:rsidP="00B742B6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B742B6" w:rsidRDefault="00B742B6" w:rsidP="00B742B6">
      <w:pPr>
        <w:spacing w:after="0" w:line="240" w:lineRule="auto"/>
        <w:rPr>
          <w:rFonts w:cs="Arial"/>
          <w:i/>
          <w:iCs/>
          <w:color w:val="000000"/>
          <w:sz w:val="16"/>
          <w:szCs w:val="16"/>
        </w:rPr>
      </w:pPr>
    </w:p>
    <w:p w:rsidR="00B742B6" w:rsidRDefault="00B742B6" w:rsidP="00B742B6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B742B6" w:rsidRDefault="00B742B6" w:rsidP="00B742B6">
      <w:pPr>
        <w:spacing w:after="0" w:line="240" w:lineRule="auto"/>
        <w:jc w:val="center"/>
        <w:rPr>
          <w:rFonts w:cs="Arial"/>
          <w:i/>
          <w:iCs/>
          <w:color w:val="000000"/>
          <w:sz w:val="16"/>
          <w:szCs w:val="16"/>
        </w:rPr>
      </w:pPr>
    </w:p>
    <w:p w:rsidR="00B742B6" w:rsidRPr="00BA2EE7" w:rsidRDefault="00B742B6" w:rsidP="00B742B6">
      <w:pPr>
        <w:numPr>
          <w:ilvl w:val="0"/>
          <w:numId w:val="2"/>
        </w:numPr>
        <w:spacing w:before="120" w:after="0" w:line="240" w:lineRule="auto"/>
        <w:jc w:val="both"/>
        <w:rPr>
          <w:rFonts w:cs="Arial"/>
        </w:rPr>
      </w:pPr>
      <w:r w:rsidRPr="00BA2EE7">
        <w:rPr>
          <w:rFonts w:cs="Arial"/>
        </w:rPr>
        <w:t xml:space="preserve">Usługi objęte zamówieniem wykonamy </w:t>
      </w:r>
      <w:r w:rsidRPr="00BA2EE7">
        <w:rPr>
          <w:rFonts w:cs="Arial"/>
          <w:b/>
          <w:bCs/>
        </w:rPr>
        <w:t>w terminie  od 01-01-2018r</w:t>
      </w:r>
      <w:r>
        <w:rPr>
          <w:rFonts w:cs="Arial"/>
          <w:b/>
          <w:bCs/>
        </w:rPr>
        <w:t>.</w:t>
      </w:r>
      <w:r w:rsidRPr="00BA2EE7">
        <w:rPr>
          <w:rFonts w:cs="Arial"/>
          <w:b/>
          <w:bCs/>
        </w:rPr>
        <w:t xml:space="preserve"> do 31-12-2018r.</w:t>
      </w:r>
      <w:r>
        <w:rPr>
          <w:rFonts w:cs="Arial"/>
          <w:b/>
          <w:bCs/>
        </w:rPr>
        <w:t xml:space="preserve"> z wyłączeniem </w:t>
      </w:r>
      <w:r w:rsidRPr="00BA2EE7">
        <w:rPr>
          <w:rFonts w:cs="Arial"/>
          <w:b/>
          <w:bCs/>
        </w:rPr>
        <w:t xml:space="preserve"> dni wolnych od zajęć </w:t>
      </w:r>
      <w:r>
        <w:rPr>
          <w:rFonts w:cs="Arial"/>
          <w:b/>
          <w:bCs/>
        </w:rPr>
        <w:t>szkolnych.</w:t>
      </w:r>
    </w:p>
    <w:p w:rsidR="00B742B6" w:rsidRDefault="00B742B6" w:rsidP="00B742B6">
      <w:pPr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Oświadczamy, że zapoznaliśmy się ze specyfikacją istotnych warunków zamówienia i nie wnosimy do niej zastrzeżeń oraz zdobyliśmy wszelkie konieczne informacje do przygotowania oferty</w:t>
      </w:r>
      <w:r>
        <w:rPr>
          <w:rFonts w:cs="Arial"/>
          <w:b/>
          <w:bCs/>
          <w:color w:val="000000"/>
        </w:rPr>
        <w:t xml:space="preserve">, </w:t>
      </w:r>
      <w:r>
        <w:rPr>
          <w:rFonts w:cs="Arial"/>
          <w:color w:val="000000"/>
        </w:rPr>
        <w:t>w celu oszacowania na własną odpowiedzialność kosztów i ryzyka oraz uzyskaliśmy wszelkie dane, jakie mogą być niezbędne w przygotowaniu oferty i podpisaniu umowy na wykonanie zamówienia.</w:t>
      </w:r>
    </w:p>
    <w:p w:rsidR="00B742B6" w:rsidRDefault="00B742B6" w:rsidP="00B742B6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  <w:color w:val="000000"/>
        </w:rPr>
        <w:t>Oświadczamy, że uważamy się za związanych niniejszą ofertą przez 3</w:t>
      </w:r>
      <w:r>
        <w:rPr>
          <w:rFonts w:cs="Arial"/>
          <w:b/>
          <w:bCs/>
          <w:color w:val="000000"/>
        </w:rPr>
        <w:t xml:space="preserve">0 </w:t>
      </w:r>
      <w:r>
        <w:rPr>
          <w:rFonts w:cs="Arial"/>
          <w:color w:val="000000"/>
        </w:rPr>
        <w:t>dni od terminu składania ofert.</w:t>
      </w:r>
    </w:p>
    <w:p w:rsidR="00B742B6" w:rsidRDefault="00B742B6" w:rsidP="00B742B6">
      <w:pPr>
        <w:pStyle w:val="Akapitzlist1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Zobowiązujemy się do przygotowania i dostarczania obiadów zgodnie z jadłospisem,</w:t>
      </w:r>
      <w:r>
        <w:rPr>
          <w:rFonts w:cs="Arial"/>
          <w:b/>
        </w:rPr>
        <w:t xml:space="preserve"> po tej samej cenie jednostkowej i w tej samej gramaturze </w:t>
      </w:r>
      <w:r>
        <w:rPr>
          <w:rFonts w:cs="Arial"/>
        </w:rPr>
        <w:t xml:space="preserve">dla dzieci korzystających ze wsparcia Gminy Wyszków oraz dla dzieci kupujących obiady w szkołach. </w:t>
      </w:r>
    </w:p>
    <w:p w:rsidR="00B742B6" w:rsidRDefault="00B742B6" w:rsidP="00B742B6">
      <w:pPr>
        <w:pStyle w:val="Akapitzlist1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  <w:b/>
        </w:rPr>
        <w:t xml:space="preserve">Zobowiązujemy się do skalkulowania ceny oddzielnie za I </w:t>
      </w: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II danie, tak aby umożliwić zamówienie wyłącznie I dania lub II dania przez osoby prywatnie wykupujące posiłki. Suma ceny za I oraz II danie musi być równa cenie jednostkowej za pełny posiłek określonej w Formularzu cenowym.</w:t>
      </w:r>
    </w:p>
    <w:p w:rsidR="00B742B6" w:rsidRDefault="00B742B6" w:rsidP="00B742B6">
      <w:pPr>
        <w:pStyle w:val="Akapitzlist1"/>
        <w:numPr>
          <w:ilvl w:val="0"/>
          <w:numId w:val="2"/>
        </w:numPr>
        <w:spacing w:after="0"/>
        <w:jc w:val="both"/>
        <w:rPr>
          <w:rFonts w:cs="Arial"/>
          <w:color w:val="000000"/>
        </w:rPr>
      </w:pPr>
      <w:r>
        <w:rPr>
          <w:rFonts w:cs="Arial"/>
        </w:rPr>
        <w:t xml:space="preserve">Oświadczamy, że </w:t>
      </w:r>
      <w:r>
        <w:t xml:space="preserve">przygotowywane i dostarczane posiłki </w:t>
      </w:r>
      <w:r>
        <w:rPr>
          <w:rFonts w:cs="Arial"/>
        </w:rPr>
        <w:t xml:space="preserve">zostaną przygotowane z uwzględnieniem norm żywienia dzieci i młodzieży o których jest mowa w art. 52c ust. 6 ustawy o bezpieczeństwie żywności i żywienia (tj. Dz. U z 2017r. poz. 149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oraz zasadami prawidłowego żywienia określonymi przez Instytut Żywności i Żywienia w Warszawie.</w:t>
      </w:r>
    </w:p>
    <w:p w:rsidR="00B742B6" w:rsidRDefault="00B742B6" w:rsidP="00B742B6">
      <w:pPr>
        <w:numPr>
          <w:ilvl w:val="0"/>
          <w:numId w:val="2"/>
        </w:numPr>
        <w:spacing w:after="0"/>
        <w:ind w:left="397" w:hanging="397"/>
        <w:jc w:val="both"/>
        <w:rPr>
          <w:rFonts w:cs="Arial"/>
          <w:b/>
        </w:rPr>
      </w:pPr>
      <w:r>
        <w:rPr>
          <w:rFonts w:cs="Arial"/>
        </w:rPr>
        <w:t xml:space="preserve">Informujemy, że niżej wymienione  części zamówienia – </w:t>
      </w:r>
      <w:r>
        <w:rPr>
          <w:rFonts w:cs="Arial"/>
          <w:b/>
        </w:rPr>
        <w:t>oprócz kluczowych części</w:t>
      </w:r>
      <w:r>
        <w:rPr>
          <w:rFonts w:cs="Arial"/>
        </w:rPr>
        <w:t xml:space="preserve"> </w:t>
      </w:r>
      <w:r>
        <w:rPr>
          <w:rFonts w:cs="Arial"/>
          <w:b/>
        </w:rPr>
        <w:t>tj. przygotowywania posiłków</w:t>
      </w:r>
      <w:r>
        <w:rPr>
          <w:rFonts w:cs="Arial"/>
        </w:rPr>
        <w:t>, zamierzamy powierzyć Podwykonawcom:</w:t>
      </w:r>
    </w:p>
    <w:p w:rsidR="00B742B6" w:rsidRDefault="00B742B6" w:rsidP="00B742B6">
      <w:pPr>
        <w:spacing w:after="0" w:line="240" w:lineRule="auto"/>
        <w:ind w:firstLine="397"/>
        <w:jc w:val="both"/>
        <w:rPr>
          <w:rFonts w:cs="Arial"/>
          <w:b/>
        </w:rPr>
      </w:pPr>
      <w:r>
        <w:rPr>
          <w:rFonts w:cs="Arial"/>
          <w:b/>
        </w:rPr>
        <w:t>..................................................................................................................</w:t>
      </w:r>
    </w:p>
    <w:p w:rsidR="00B742B6" w:rsidRDefault="00B742B6" w:rsidP="00B742B6">
      <w:pPr>
        <w:spacing w:after="0" w:line="240" w:lineRule="auto"/>
        <w:ind w:firstLine="397"/>
        <w:jc w:val="both"/>
        <w:rPr>
          <w:rFonts w:cs="Arial"/>
          <w:color w:val="000000"/>
        </w:rPr>
      </w:pPr>
      <w:r>
        <w:rPr>
          <w:rFonts w:cs="Arial"/>
          <w:b/>
        </w:rPr>
        <w:t>..................................................................................................................</w:t>
      </w:r>
    </w:p>
    <w:p w:rsidR="00B742B6" w:rsidRDefault="00B742B6" w:rsidP="00B742B6">
      <w:pPr>
        <w:spacing w:after="0" w:line="240" w:lineRule="auto"/>
        <w:ind w:firstLine="357"/>
        <w:jc w:val="both"/>
        <w:rPr>
          <w:rFonts w:cs="Arial"/>
          <w:iCs/>
          <w:color w:val="000000"/>
        </w:rPr>
      </w:pPr>
      <w:r>
        <w:rPr>
          <w:rFonts w:cs="Arial"/>
          <w:color w:val="000000"/>
        </w:rPr>
        <w:t>(</w:t>
      </w:r>
      <w:r>
        <w:rPr>
          <w:rFonts w:cs="Arial"/>
          <w:i/>
          <w:iCs/>
          <w:color w:val="000000"/>
          <w:sz w:val="18"/>
          <w:szCs w:val="18"/>
        </w:rPr>
        <w:t xml:space="preserve">jeśli Wykonawca nie zamierza powierzyć części zamówienia Podwykonawcom wpisuje </w:t>
      </w:r>
      <w:r>
        <w:rPr>
          <w:rFonts w:cs="Arial"/>
          <w:b/>
          <w:bCs/>
          <w:i/>
          <w:iCs/>
          <w:color w:val="000000"/>
          <w:sz w:val="18"/>
          <w:szCs w:val="18"/>
        </w:rPr>
        <w:t>nie dotyczy</w:t>
      </w:r>
      <w:r>
        <w:rPr>
          <w:rFonts w:cs="Arial"/>
          <w:b/>
          <w:bCs/>
          <w:i/>
          <w:iCs/>
          <w:color w:val="000000"/>
        </w:rPr>
        <w:t>)</w:t>
      </w:r>
      <w:r>
        <w:rPr>
          <w:rFonts w:cs="Arial"/>
          <w:i/>
          <w:iCs/>
          <w:color w:val="000000"/>
        </w:rPr>
        <w:t>.</w:t>
      </w:r>
    </w:p>
    <w:p w:rsidR="00B742B6" w:rsidRDefault="00B742B6" w:rsidP="00B742B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Oświadczam, że </w:t>
      </w:r>
      <w:r>
        <w:rPr>
          <w:rFonts w:cs="Arial"/>
          <w:b/>
          <w:iCs/>
          <w:color w:val="000000"/>
        </w:rPr>
        <w:t>należę* / nie należę*</w:t>
      </w:r>
      <w:r>
        <w:rPr>
          <w:rFonts w:cs="Arial"/>
          <w:iCs/>
          <w:color w:val="000000"/>
        </w:rPr>
        <w:t xml:space="preserve"> do grupy kapitałowej w rozumieniu ustawy z dnia 16 lutego 2007 r. o ochronie konkurencji i konsumentów (</w:t>
      </w:r>
      <w:proofErr w:type="spellStart"/>
      <w:r>
        <w:rPr>
          <w:rFonts w:cs="Arial"/>
          <w:iCs/>
          <w:color w:val="000000"/>
        </w:rPr>
        <w:t>t.j</w:t>
      </w:r>
      <w:proofErr w:type="spellEnd"/>
      <w:r>
        <w:rPr>
          <w:rFonts w:cs="Arial"/>
          <w:iCs/>
          <w:color w:val="000000"/>
        </w:rPr>
        <w:t xml:space="preserve">. Dz. U. z 2017r, poz. 229, z </w:t>
      </w:r>
      <w:proofErr w:type="spellStart"/>
      <w:r>
        <w:rPr>
          <w:rFonts w:cs="Arial"/>
          <w:iCs/>
          <w:color w:val="000000"/>
        </w:rPr>
        <w:t>późn</w:t>
      </w:r>
      <w:proofErr w:type="spellEnd"/>
      <w:r>
        <w:rPr>
          <w:rFonts w:cs="Arial"/>
          <w:iCs/>
          <w:color w:val="000000"/>
        </w:rPr>
        <w:t>. zm.)</w:t>
      </w:r>
    </w:p>
    <w:p w:rsidR="00B742B6" w:rsidRDefault="00B742B6" w:rsidP="00B742B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 xml:space="preserve">Składam listę podmiotów należących do tej samej grupy kapitałowej </w:t>
      </w:r>
      <w:r>
        <w:rPr>
          <w:rFonts w:cs="Arial"/>
          <w:i/>
          <w:iCs/>
          <w:color w:val="000000"/>
        </w:rPr>
        <w:t>(wypełnić w przypadku zaznaczenia „należę”)</w:t>
      </w:r>
    </w:p>
    <w:p w:rsidR="00B742B6" w:rsidRDefault="00B742B6" w:rsidP="00B742B6">
      <w:p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16. Niniejsza oferta obejmuje następujące załączniki:</w:t>
      </w:r>
    </w:p>
    <w:p w:rsidR="00B742B6" w:rsidRDefault="00B742B6" w:rsidP="00B742B6">
      <w:pPr>
        <w:pStyle w:val="Akapitzlist1"/>
        <w:numPr>
          <w:ilvl w:val="3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...........................................................................................................................</w:t>
      </w:r>
    </w:p>
    <w:p w:rsidR="00B742B6" w:rsidRDefault="00B742B6" w:rsidP="00B742B6">
      <w:pPr>
        <w:pStyle w:val="Akapitzlist1"/>
        <w:numPr>
          <w:ilvl w:val="3"/>
          <w:numId w:val="3"/>
        </w:numPr>
        <w:tabs>
          <w:tab w:val="left" w:pos="709"/>
        </w:tabs>
        <w:spacing w:after="0" w:line="360" w:lineRule="auto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........................................................................................................................... </w:t>
      </w:r>
    </w:p>
    <w:p w:rsidR="00B742B6" w:rsidRDefault="00B742B6" w:rsidP="00B742B6">
      <w:pPr>
        <w:pStyle w:val="Akapitzlist1"/>
        <w:numPr>
          <w:ilvl w:val="3"/>
          <w:numId w:val="3"/>
        </w:numPr>
        <w:tabs>
          <w:tab w:val="left" w:pos="426"/>
        </w:tabs>
        <w:spacing w:after="0" w:line="360" w:lineRule="auto"/>
        <w:ind w:left="709" w:hanging="283"/>
        <w:jc w:val="both"/>
        <w:rPr>
          <w:color w:val="000000"/>
        </w:rPr>
      </w:pPr>
      <w:r>
        <w:rPr>
          <w:rFonts w:cs="Arial"/>
          <w:color w:val="000000"/>
        </w:rPr>
        <w:t xml:space="preserve">...........................................................................................................................                                                                                                                                   </w:t>
      </w:r>
    </w:p>
    <w:p w:rsidR="00B742B6" w:rsidRDefault="00B742B6" w:rsidP="00B742B6">
      <w:pPr>
        <w:spacing w:after="0" w:line="360" w:lineRule="auto"/>
        <w:jc w:val="both"/>
        <w:rPr>
          <w:rFonts w:eastAsia="Calibri"/>
          <w:b/>
          <w:bCs/>
          <w:i/>
          <w:iCs/>
          <w:color w:val="000000"/>
          <w:sz w:val="16"/>
          <w:szCs w:val="16"/>
        </w:rPr>
      </w:pPr>
      <w:r>
        <w:rPr>
          <w:rFonts w:eastAsia="Calibri"/>
          <w:color w:val="000000"/>
        </w:rPr>
        <w:t xml:space="preserve">                                                            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......................................................</w:t>
      </w:r>
    </w:p>
    <w:p w:rsidR="00B742B6" w:rsidRDefault="00B742B6" w:rsidP="00B742B6">
      <w:pPr>
        <w:spacing w:after="0" w:line="240" w:lineRule="auto"/>
        <w:jc w:val="center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Podpis Wykonawcy</w:t>
      </w:r>
      <w:r>
        <w:rPr>
          <w:rFonts w:cs="Arial"/>
          <w:color w:val="000000"/>
          <w:sz w:val="16"/>
          <w:szCs w:val="16"/>
        </w:rPr>
        <w:t xml:space="preserve">  </w:t>
      </w:r>
    </w:p>
    <w:p w:rsidR="00B742B6" w:rsidRDefault="00B742B6" w:rsidP="00B742B6">
      <w:pPr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cs="Arial"/>
          <w:color w:val="000000"/>
          <w:sz w:val="16"/>
          <w:szCs w:val="16"/>
        </w:rPr>
        <w:t xml:space="preserve">( </w:t>
      </w:r>
      <w:r>
        <w:rPr>
          <w:rFonts w:cs="Arial"/>
          <w:i/>
          <w:iCs/>
          <w:color w:val="000000"/>
          <w:sz w:val="16"/>
          <w:szCs w:val="16"/>
        </w:rPr>
        <w:t>lub upoważnionego przedstawiciela Wykonawcy)</w:t>
      </w:r>
    </w:p>
    <w:p w:rsidR="00B742B6" w:rsidRDefault="00B742B6" w:rsidP="00B742B6">
      <w:pPr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Niniejszą ofertę składamy jako konsorcjum / wykonawca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i/>
          <w:iCs/>
          <w:color w:val="000000"/>
          <w:sz w:val="20"/>
          <w:szCs w:val="20"/>
        </w:rPr>
        <w:t>( niepotrzebne skreślić)</w:t>
      </w:r>
    </w:p>
    <w:p w:rsidR="00B742B6" w:rsidRDefault="00B742B6" w:rsidP="00B742B6">
      <w:pPr>
        <w:spacing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0"/>
          <w:szCs w:val="20"/>
        </w:rPr>
        <w:t>Miejscowość i data..................................................................................</w:t>
      </w:r>
    </w:p>
    <w:p w:rsidR="00B742B6" w:rsidRDefault="00B742B6" w:rsidP="00B742B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742B6" w:rsidRDefault="00B742B6" w:rsidP="00B742B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FORMULARZ  Nr 1</w:t>
      </w:r>
    </w:p>
    <w:p w:rsidR="00B742B6" w:rsidRDefault="00B742B6" w:rsidP="00B742B6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B742B6" w:rsidRDefault="00B742B6" w:rsidP="00B742B6">
      <w:pPr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Wykonawca:</w:t>
      </w:r>
    </w:p>
    <w:p w:rsidR="00B742B6" w:rsidRDefault="00B742B6" w:rsidP="00B742B6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</w:t>
      </w:r>
    </w:p>
    <w:p w:rsidR="00B742B6" w:rsidRDefault="00B742B6" w:rsidP="00B742B6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</w:t>
      </w:r>
    </w:p>
    <w:p w:rsidR="00B742B6" w:rsidRDefault="00B742B6" w:rsidP="00B742B6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</w:t>
      </w:r>
    </w:p>
    <w:p w:rsidR="00B742B6" w:rsidRDefault="00B742B6" w:rsidP="00B742B6">
      <w:pPr>
        <w:spacing w:line="240" w:lineRule="auto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>(pełna nazwa/firma, adres, adres e-mail)</w:t>
      </w:r>
    </w:p>
    <w:p w:rsidR="00B742B6" w:rsidRDefault="00B742B6" w:rsidP="00B742B6">
      <w:pPr>
        <w:spacing w:line="240" w:lineRule="auto"/>
        <w:jc w:val="center"/>
        <w:rPr>
          <w:b/>
          <w:color w:val="000000"/>
          <w:sz w:val="20"/>
          <w:szCs w:val="20"/>
        </w:rPr>
      </w:pPr>
    </w:p>
    <w:p w:rsidR="00B742B6" w:rsidRDefault="00B742B6" w:rsidP="00B742B6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742B6" w:rsidRDefault="00B742B6" w:rsidP="00B742B6">
      <w:pPr>
        <w:tabs>
          <w:tab w:val="left" w:pos="390"/>
        </w:tabs>
        <w:spacing w:line="240" w:lineRule="auto"/>
        <w:jc w:val="center"/>
        <w:rPr>
          <w:b/>
          <w:color w:val="000000"/>
          <w:sz w:val="20"/>
          <w:szCs w:val="20"/>
        </w:rPr>
      </w:pPr>
    </w:p>
    <w:p w:rsidR="00B742B6" w:rsidRDefault="00B742B6" w:rsidP="00B742B6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:rsidR="00B742B6" w:rsidRDefault="00B742B6" w:rsidP="00B742B6">
      <w:pPr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składane na podstawie art. 25a ust. 1 ustawy z dnia 29 stycznia 2004r Prawo zamówień publicznych</w:t>
      </w:r>
    </w:p>
    <w:p w:rsidR="00B742B6" w:rsidRDefault="00B742B6" w:rsidP="00B742B6">
      <w:pPr>
        <w:tabs>
          <w:tab w:val="left" w:pos="390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dotyczące spełniania warunków udziału w postępowaniu</w:t>
      </w:r>
    </w:p>
    <w:p w:rsidR="00B742B6" w:rsidRDefault="00B742B6" w:rsidP="00B742B6">
      <w:pPr>
        <w:tabs>
          <w:tab w:val="left" w:pos="39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Oświadczam, że spełniam warunki udziału w postępowaniu określone przez Zamawiającego.</w:t>
      </w:r>
    </w:p>
    <w:p w:rsidR="00B742B6" w:rsidRDefault="00B742B6" w:rsidP="00B742B6">
      <w:pPr>
        <w:spacing w:before="280" w:after="280" w:line="240" w:lineRule="auto"/>
        <w:ind w:left="360"/>
        <w:jc w:val="both"/>
        <w:rPr>
          <w:color w:val="000000"/>
          <w:sz w:val="20"/>
          <w:szCs w:val="20"/>
          <w:lang w:eastAsia="ar-SA"/>
        </w:rPr>
      </w:pPr>
    </w:p>
    <w:p w:rsidR="00B742B6" w:rsidRDefault="00B742B6" w:rsidP="00B742B6">
      <w:pPr>
        <w:spacing w:before="280" w:after="280" w:line="240" w:lineRule="auto"/>
        <w:ind w:left="360"/>
        <w:jc w:val="both"/>
        <w:rPr>
          <w:b/>
          <w:i/>
          <w:color w:val="000000"/>
          <w:sz w:val="20"/>
          <w:szCs w:val="20"/>
          <w:lang w:eastAsia="ar-SA"/>
        </w:rPr>
      </w:pPr>
      <w:r>
        <w:rPr>
          <w:b/>
          <w:i/>
          <w:color w:val="000000"/>
          <w:sz w:val="20"/>
          <w:szCs w:val="20"/>
          <w:lang w:eastAsia="ar-SA"/>
        </w:rPr>
        <w:t xml:space="preserve">  </w:t>
      </w:r>
    </w:p>
    <w:p w:rsidR="00B742B6" w:rsidRDefault="00B742B6" w:rsidP="00B742B6">
      <w:pPr>
        <w:spacing w:before="280" w:after="280" w:line="240" w:lineRule="auto"/>
        <w:ind w:left="360"/>
        <w:jc w:val="right"/>
        <w:rPr>
          <w:b/>
          <w:i/>
          <w:color w:val="000000"/>
          <w:sz w:val="20"/>
          <w:szCs w:val="20"/>
          <w:lang w:eastAsia="ar-SA"/>
        </w:rPr>
      </w:pPr>
    </w:p>
    <w:p w:rsidR="00B742B6" w:rsidRDefault="00B742B6" w:rsidP="00B742B6">
      <w:pPr>
        <w:spacing w:before="280" w:after="280" w:line="240" w:lineRule="auto"/>
        <w:ind w:left="360"/>
        <w:jc w:val="right"/>
        <w:rPr>
          <w:b/>
          <w:i/>
          <w:color w:val="000000"/>
          <w:sz w:val="20"/>
          <w:szCs w:val="20"/>
          <w:lang w:eastAsia="ar-SA"/>
        </w:rPr>
      </w:pPr>
      <w:r>
        <w:rPr>
          <w:b/>
          <w:i/>
          <w:color w:val="000000"/>
          <w:sz w:val="20"/>
          <w:szCs w:val="20"/>
          <w:lang w:eastAsia="ar-SA"/>
        </w:rPr>
        <w:t xml:space="preserve"> Podpis Wykonawcy </w:t>
      </w:r>
      <w:r>
        <w:rPr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:rsidR="00B742B6" w:rsidRDefault="00B742B6" w:rsidP="00B742B6">
      <w:pPr>
        <w:spacing w:before="280" w:after="280" w:line="240" w:lineRule="auto"/>
        <w:ind w:left="360"/>
        <w:jc w:val="right"/>
        <w:rPr>
          <w:i/>
          <w:sz w:val="20"/>
          <w:szCs w:val="20"/>
          <w:lang w:eastAsia="ar-SA"/>
        </w:rPr>
      </w:pPr>
      <w:r>
        <w:rPr>
          <w:i/>
          <w:color w:val="000000"/>
          <w:sz w:val="20"/>
          <w:szCs w:val="20"/>
          <w:lang w:eastAsia="ar-SA"/>
        </w:rPr>
        <w:t xml:space="preserve"> lub</w:t>
      </w:r>
      <w:r>
        <w:rPr>
          <w:i/>
          <w:sz w:val="20"/>
          <w:szCs w:val="20"/>
          <w:lang w:eastAsia="ar-SA"/>
        </w:rPr>
        <w:t xml:space="preserve">  upoważnionego  przedstawiciela Wykonawcy </w:t>
      </w:r>
    </w:p>
    <w:p w:rsidR="00B742B6" w:rsidRDefault="00B742B6" w:rsidP="00B742B6">
      <w:pPr>
        <w:spacing w:before="280" w:after="280" w:line="240" w:lineRule="auto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B742B6" w:rsidRDefault="00B742B6" w:rsidP="00B742B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i/>
          <w:iCs/>
          <w:color w:val="000000"/>
          <w:lang w:eastAsia="ar-SA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B742B6" w:rsidRDefault="00B742B6" w:rsidP="00B742B6">
      <w:pPr>
        <w:spacing w:line="24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B742B6" w:rsidRDefault="00B742B6" w:rsidP="00B742B6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FORMULARZ  NR 2</w:t>
      </w:r>
    </w:p>
    <w:p w:rsidR="00B742B6" w:rsidRDefault="00B742B6" w:rsidP="00B742B6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O BRAKU PODSTAW DO WYKLUCZENIA</w:t>
      </w:r>
    </w:p>
    <w:p w:rsidR="00B742B6" w:rsidRDefault="00B742B6" w:rsidP="00B742B6">
      <w:pPr>
        <w:spacing w:line="240" w:lineRule="auto"/>
        <w:rPr>
          <w:b/>
          <w:color w:val="000000"/>
          <w:sz w:val="20"/>
          <w:szCs w:val="20"/>
        </w:rPr>
      </w:pPr>
    </w:p>
    <w:p w:rsidR="00B742B6" w:rsidRDefault="00B742B6" w:rsidP="00B742B6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Wykonawca</w:t>
      </w:r>
    </w:p>
    <w:p w:rsidR="00B742B6" w:rsidRDefault="00B742B6" w:rsidP="00B742B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</w:t>
      </w:r>
    </w:p>
    <w:p w:rsidR="00B742B6" w:rsidRDefault="00B742B6" w:rsidP="00B742B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</w:t>
      </w:r>
    </w:p>
    <w:p w:rsidR="00B742B6" w:rsidRDefault="00B742B6" w:rsidP="00B742B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</w:t>
      </w:r>
    </w:p>
    <w:p w:rsidR="00B742B6" w:rsidRDefault="00B742B6" w:rsidP="00B742B6">
      <w:pPr>
        <w:spacing w:after="0" w:line="240" w:lineRule="auto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  <w:t>(pełna nazwa/firma, adres, adres e-mail)</w:t>
      </w:r>
    </w:p>
    <w:p w:rsidR="00B742B6" w:rsidRDefault="00B742B6" w:rsidP="00B742B6">
      <w:pPr>
        <w:tabs>
          <w:tab w:val="left" w:pos="390"/>
        </w:tabs>
        <w:spacing w:line="240" w:lineRule="auto"/>
        <w:rPr>
          <w:b/>
          <w:color w:val="000000"/>
          <w:sz w:val="20"/>
          <w:szCs w:val="20"/>
        </w:rPr>
      </w:pPr>
    </w:p>
    <w:p w:rsidR="00B742B6" w:rsidRDefault="00B742B6" w:rsidP="00B742B6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 wykonawcy</w:t>
      </w:r>
    </w:p>
    <w:p w:rsidR="00B742B6" w:rsidRDefault="00B742B6" w:rsidP="00B742B6">
      <w:pPr>
        <w:shd w:val="clear" w:color="auto" w:fill="D9D9D9"/>
        <w:tabs>
          <w:tab w:val="left" w:pos="390"/>
        </w:tabs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składane na podstawie art. 25a ust. 1 ustawy z dnia 29 stycznia 2004r Prawo zamówień publicznych</w:t>
      </w:r>
    </w:p>
    <w:p w:rsidR="00B742B6" w:rsidRDefault="00B742B6" w:rsidP="00B742B6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dotyczące przesłanek wykluczenia z postępowania</w:t>
      </w:r>
    </w:p>
    <w:p w:rsidR="00B742B6" w:rsidRDefault="00B742B6" w:rsidP="00B742B6">
      <w:pPr>
        <w:tabs>
          <w:tab w:val="left" w:pos="39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1. Oświadczam, że nie podlegam wykluczeniu z postępowania na podstawie  art. 24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12-23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B742B6" w:rsidRDefault="00B742B6" w:rsidP="00B742B6">
      <w:pPr>
        <w:tabs>
          <w:tab w:val="left" w:pos="39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2. Oświadczam, że nie podlegam wykluczeniu z postępowania   na podstawie   art. 24 ust. 5 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w punktach określonych w specyfikacji istotnych warunków zamówienia.</w:t>
      </w:r>
    </w:p>
    <w:p w:rsidR="00B742B6" w:rsidRDefault="00B742B6" w:rsidP="00B742B6">
      <w:pPr>
        <w:tabs>
          <w:tab w:val="left" w:pos="390"/>
        </w:tabs>
        <w:ind w:left="426" w:hanging="426"/>
        <w:jc w:val="both"/>
        <w:rPr>
          <w:i/>
          <w:color w:val="000000"/>
          <w:sz w:val="24"/>
          <w:szCs w:val="24"/>
          <w:vertAlign w:val="subscript"/>
        </w:rPr>
      </w:pPr>
      <w:r>
        <w:rPr>
          <w:color w:val="000000"/>
        </w:rPr>
        <w:t xml:space="preserve">3.  Oświadczam, że zachodzą w stosunku do mnie podstawy wykluczenia z postępowania na podstawie art. ..............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>
        <w:rPr>
          <w:i/>
          <w:color w:val="000000"/>
          <w:sz w:val="24"/>
          <w:szCs w:val="24"/>
          <w:vertAlign w:val="subscript"/>
        </w:rPr>
        <w:t>pkt</w:t>
      </w:r>
      <w:proofErr w:type="spellEnd"/>
      <w:r>
        <w:rPr>
          <w:i/>
          <w:color w:val="000000"/>
          <w:sz w:val="24"/>
          <w:szCs w:val="24"/>
          <w:vertAlign w:val="subscript"/>
        </w:rPr>
        <w:t xml:space="preserve"> 13-14, 16-20 lub 24 ust. 5 ustawy </w:t>
      </w:r>
      <w:proofErr w:type="spellStart"/>
      <w:r>
        <w:rPr>
          <w:i/>
          <w:color w:val="000000"/>
          <w:sz w:val="24"/>
          <w:szCs w:val="24"/>
          <w:vertAlign w:val="subscript"/>
        </w:rPr>
        <w:t>Pzp</w:t>
      </w:r>
      <w:proofErr w:type="spellEnd"/>
      <w:r>
        <w:rPr>
          <w:i/>
          <w:color w:val="000000"/>
          <w:sz w:val="24"/>
          <w:szCs w:val="24"/>
          <w:vertAlign w:val="subscript"/>
        </w:rPr>
        <w:t>).</w:t>
      </w:r>
    </w:p>
    <w:p w:rsidR="00B742B6" w:rsidRDefault="00B742B6" w:rsidP="00B742B6">
      <w:pPr>
        <w:tabs>
          <w:tab w:val="left" w:pos="390"/>
        </w:tabs>
        <w:jc w:val="both"/>
        <w:rPr>
          <w:color w:val="000000"/>
        </w:rPr>
      </w:pPr>
      <w:r>
        <w:rPr>
          <w:color w:val="000000"/>
        </w:rPr>
        <w:t>Jednocześnie oświadczam, że w związku z ww. okolic</w:t>
      </w:r>
      <w:r>
        <w:rPr>
          <w:rFonts w:asciiTheme="minorHAnsi" w:hAnsiTheme="minorHAnsi" w:cstheme="minorHAnsi"/>
          <w:color w:val="000000"/>
        </w:rPr>
        <w:t xml:space="preserve">znością na podstawi </w:t>
      </w:r>
      <w:r>
        <w:rPr>
          <w:color w:val="000000"/>
        </w:rPr>
        <w:t xml:space="preserve"> art. 24 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podjąłem następujące środki naprawcze:</w:t>
      </w:r>
    </w:p>
    <w:p w:rsidR="00B742B6" w:rsidRDefault="00B742B6" w:rsidP="00B742B6">
      <w:pPr>
        <w:tabs>
          <w:tab w:val="left" w:pos="39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</w:t>
      </w:r>
    </w:p>
    <w:p w:rsidR="00B742B6" w:rsidRDefault="00B742B6" w:rsidP="00B742B6">
      <w:pPr>
        <w:shd w:val="clear" w:color="auto" w:fill="D9D9D9"/>
        <w:tabs>
          <w:tab w:val="left" w:pos="390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Oświadczenie dotyczące podmiotu, na którego zasoby powołuje się wykonawca </w:t>
      </w:r>
    </w:p>
    <w:p w:rsidR="00B742B6" w:rsidRDefault="00B742B6" w:rsidP="00B742B6">
      <w:pPr>
        <w:tabs>
          <w:tab w:val="left" w:pos="390"/>
        </w:tabs>
        <w:jc w:val="both"/>
        <w:rPr>
          <w:color w:val="000000"/>
        </w:rPr>
      </w:pPr>
      <w:r>
        <w:rPr>
          <w:color w:val="000000"/>
        </w:rPr>
        <w:t>Oświadczam, że następujący/e podmioty na którego zasoby powołuję się w niniejszym postępowaniu tj. ..................................................................................</w:t>
      </w:r>
    </w:p>
    <w:p w:rsidR="00B742B6" w:rsidRDefault="00B742B6" w:rsidP="00B742B6">
      <w:pPr>
        <w:tabs>
          <w:tab w:val="left" w:pos="39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nie podlegają wykluczeniu z postępowania o udzielenie zamówienia.</w:t>
      </w:r>
      <w:r>
        <w:rPr>
          <w:b/>
          <w:i/>
          <w:color w:val="000000"/>
          <w:sz w:val="20"/>
          <w:szCs w:val="20"/>
          <w:lang w:eastAsia="ar-SA"/>
        </w:rPr>
        <w:t xml:space="preserve"> </w:t>
      </w:r>
    </w:p>
    <w:p w:rsidR="00B742B6" w:rsidRDefault="00B742B6" w:rsidP="00B742B6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</w:p>
    <w:p w:rsidR="00B742B6" w:rsidRDefault="00B742B6" w:rsidP="00B742B6">
      <w:pPr>
        <w:spacing w:after="0" w:line="240" w:lineRule="auto"/>
        <w:ind w:left="357"/>
        <w:jc w:val="right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>...........................................................</w:t>
      </w:r>
    </w:p>
    <w:p w:rsidR="00B742B6" w:rsidRDefault="00B742B6" w:rsidP="00B742B6">
      <w:pPr>
        <w:spacing w:after="0" w:line="240" w:lineRule="auto"/>
        <w:ind w:left="357"/>
        <w:jc w:val="right"/>
        <w:rPr>
          <w:b/>
          <w:i/>
          <w:color w:val="000000"/>
          <w:sz w:val="16"/>
          <w:szCs w:val="16"/>
          <w:lang w:eastAsia="ar-SA"/>
        </w:rPr>
      </w:pPr>
      <w:r>
        <w:rPr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:rsidR="00B742B6" w:rsidRDefault="00B742B6" w:rsidP="00B742B6">
      <w:pPr>
        <w:spacing w:after="0" w:line="240" w:lineRule="auto"/>
        <w:rPr>
          <w:b/>
          <w:i/>
          <w:color w:val="000000"/>
          <w:sz w:val="16"/>
          <w:szCs w:val="16"/>
          <w:lang w:eastAsia="ar-SA"/>
        </w:rPr>
      </w:pPr>
    </w:p>
    <w:p w:rsidR="00B742B6" w:rsidRDefault="00B742B6" w:rsidP="00B742B6">
      <w:pPr>
        <w:spacing w:after="0" w:line="240" w:lineRule="auto"/>
        <w:ind w:left="357"/>
        <w:jc w:val="right"/>
        <w:rPr>
          <w:i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lub</w:t>
      </w:r>
      <w:r>
        <w:rPr>
          <w:i/>
          <w:sz w:val="16"/>
          <w:szCs w:val="16"/>
          <w:lang w:eastAsia="ar-SA"/>
        </w:rPr>
        <w:t xml:space="preserve">  upoważnionego  przedstawiciela Wykonawcy </w:t>
      </w:r>
    </w:p>
    <w:p w:rsidR="00B742B6" w:rsidRDefault="00B742B6" w:rsidP="00B742B6">
      <w:pPr>
        <w:pStyle w:val="WW-NormalnyWeb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B742B6" w:rsidRDefault="00B742B6" w:rsidP="00B742B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742B6" w:rsidRDefault="00B742B6" w:rsidP="00B742B6">
      <w:pPr>
        <w:tabs>
          <w:tab w:val="left" w:pos="390"/>
        </w:tabs>
        <w:spacing w:line="360" w:lineRule="auto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FORMULARZ  NR 3</w:t>
      </w: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WYKAZ WYKONYWANYCH USŁUG</w:t>
      </w: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color w:val="000000"/>
        </w:rPr>
      </w:pPr>
    </w:p>
    <w:tbl>
      <w:tblPr>
        <w:tblW w:w="0" w:type="auto"/>
        <w:tblInd w:w="473" w:type="dxa"/>
        <w:tblLayout w:type="fixed"/>
        <w:tblCellMar>
          <w:left w:w="113" w:type="dxa"/>
        </w:tblCellMar>
        <w:tblLook w:val="04A0"/>
      </w:tblPr>
      <w:tblGrid>
        <w:gridCol w:w="2659"/>
        <w:gridCol w:w="1560"/>
        <w:gridCol w:w="1984"/>
        <w:gridCol w:w="1946"/>
      </w:tblGrid>
      <w:tr w:rsidR="00B742B6" w:rsidTr="0056206F">
        <w:trPr>
          <w:trHeight w:val="1428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  <w:color w:val="000000"/>
              </w:rPr>
              <w:t>Przedmiot usługi</w:t>
            </w: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  <w:color w:val="000000"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B742B6" w:rsidRDefault="00B742B6" w:rsidP="0056206F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</w:rPr>
              <w:t>Odbiorca</w:t>
            </w:r>
          </w:p>
          <w:p w:rsidR="00B742B6" w:rsidRDefault="00B742B6" w:rsidP="0056206F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  <w:r>
              <w:rPr>
                <w:rFonts w:eastAsia="Arial Unicode MS" w:cs="Arial"/>
                <w:b/>
                <w:bCs/>
                <w:color w:val="000000"/>
              </w:rPr>
              <w:t>Wartość usługi</w:t>
            </w: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color w:val="000000"/>
              </w:rPr>
              <w:t xml:space="preserve">min. 30 000 zł (łącznie) </w:t>
            </w: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Cs/>
                <w:i/>
                <w:color w:val="000000"/>
                <w:sz w:val="20"/>
                <w:szCs w:val="20"/>
              </w:rPr>
              <w:t>w ciągu miesiąca</w:t>
            </w:r>
          </w:p>
        </w:tc>
      </w:tr>
      <w:tr w:rsidR="00B742B6" w:rsidTr="0056206F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B742B6" w:rsidTr="0056206F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B742B6" w:rsidTr="0056206F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B742B6" w:rsidRDefault="00B742B6" w:rsidP="00B742B6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  <w:color w:val="000000"/>
        </w:rPr>
        <w:t>Uwaga!</w:t>
      </w:r>
    </w:p>
    <w:p w:rsidR="00B742B6" w:rsidRDefault="00B742B6" w:rsidP="00B742B6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B742B6" w:rsidRDefault="00B742B6" w:rsidP="00B742B6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i/>
        </w:rPr>
      </w:pPr>
      <w:r>
        <w:rPr>
          <w:i/>
          <w:color w:val="000000"/>
        </w:rPr>
        <w:t>Należy dołączyć dokumenty potwierdzające, że usługa te została wykonana należycie</w:t>
      </w:r>
    </w:p>
    <w:p w:rsidR="00B742B6" w:rsidRDefault="00B742B6" w:rsidP="00B742B6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i/>
        </w:rPr>
      </w:pPr>
      <w:r>
        <w:rPr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i/>
          <w:u w:val="single"/>
        </w:rPr>
        <w:t>zobowiązany jest udowodnić zamawiającemu</w:t>
      </w:r>
      <w:r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B742B6" w:rsidRDefault="00B742B6" w:rsidP="00B742B6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B742B6" w:rsidRDefault="00B742B6" w:rsidP="00B742B6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B742B6" w:rsidRDefault="00B742B6" w:rsidP="00B742B6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B742B6" w:rsidRDefault="00B742B6" w:rsidP="00B742B6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 xml:space="preserve">Podpis Wykonawcy </w:t>
      </w:r>
      <w:r>
        <w:rPr>
          <w:rFonts w:cs="Arial"/>
          <w:color w:val="000000"/>
        </w:rPr>
        <w:t>….........................................................................................</w:t>
      </w:r>
    </w:p>
    <w:p w:rsidR="00B742B6" w:rsidRDefault="00B742B6" w:rsidP="00B742B6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Arial"/>
          <w:i/>
          <w:iCs/>
          <w:color w:val="000000"/>
        </w:rPr>
        <w:t>lub upoważnionego przedstawiciela Wykonawcy.</w:t>
      </w:r>
    </w:p>
    <w:p w:rsidR="00B742B6" w:rsidRDefault="00B742B6" w:rsidP="00B742B6">
      <w:pPr>
        <w:suppressAutoHyphens w:val="0"/>
        <w:spacing w:before="278" w:after="278" w:line="240" w:lineRule="auto"/>
        <w:jc w:val="both"/>
        <w:rPr>
          <w:rFonts w:cs="Arial"/>
          <w:i/>
          <w:iCs/>
          <w:color w:val="000000"/>
          <w:lang w:eastAsia="pl-PL"/>
        </w:rPr>
      </w:pPr>
      <w:r>
        <w:rPr>
          <w:rFonts w:cs="Times New Roman"/>
          <w:b/>
          <w:bCs/>
          <w:i/>
          <w:iCs/>
          <w:color w:val="000000"/>
          <w:lang w:eastAsia="pl-PL"/>
        </w:rPr>
        <w:t xml:space="preserve">Miejscowość i data </w:t>
      </w:r>
      <w:r>
        <w:rPr>
          <w:rFonts w:cs="Times New Roman"/>
          <w:i/>
          <w:iCs/>
          <w:color w:val="000000"/>
          <w:lang w:eastAsia="pl-PL"/>
        </w:rPr>
        <w:t>…………………………………………</w:t>
      </w:r>
    </w:p>
    <w:p w:rsidR="00B742B6" w:rsidRDefault="00B742B6" w:rsidP="00B742B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:rsidR="00B742B6" w:rsidRDefault="00B742B6" w:rsidP="00B742B6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  <w:lang w:eastAsia="pl-PL"/>
        </w:rPr>
      </w:pP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i/>
          <w:iCs/>
          <w:color w:val="000000"/>
          <w:sz w:val="24"/>
          <w:szCs w:val="24"/>
        </w:rPr>
      </w:pP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FORMULARZ  NR 4</w:t>
      </w: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eastAsia="Arial Unicode MS" w:cs="Arial"/>
          <w:b/>
          <w:bCs/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WYKAZ OSÓB, KTÓRE BĘDĄ UCZESTNICZYŁY W WYKONYWANIU ZAMÓWIENIA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4A0"/>
      </w:tblPr>
      <w:tblGrid>
        <w:gridCol w:w="2660"/>
        <w:gridCol w:w="1558"/>
        <w:gridCol w:w="1985"/>
        <w:gridCol w:w="1876"/>
        <w:gridCol w:w="1913"/>
      </w:tblGrid>
      <w:tr w:rsidR="00B742B6" w:rsidTr="0056206F">
        <w:trPr>
          <w:trHeight w:val="1428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  <w:color w:val="000000"/>
              </w:rPr>
              <w:t>Imię i nazwisko</w:t>
            </w: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  <w:color w:val="000000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bCs/>
                <w:color w:val="000000"/>
              </w:rPr>
            </w:pPr>
          </w:p>
          <w:p w:rsidR="00B742B6" w:rsidRDefault="00B742B6" w:rsidP="0056206F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/>
                <w:bCs/>
              </w:rPr>
              <w:t>Doświadczenie w przygotowywaniu posiłków dla żywienia zbiorowego</w:t>
            </w:r>
          </w:p>
          <w:p w:rsidR="00B742B6" w:rsidRDefault="00B742B6" w:rsidP="0056206F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color w:val="000000"/>
              </w:rPr>
            </w:pPr>
            <w:r>
              <w:rPr>
                <w:rFonts w:eastAsia="Arial Unicode MS" w:cs="Arial"/>
                <w:b/>
                <w:bCs/>
                <w:color w:val="000000"/>
              </w:rPr>
              <w:t>Zakres wykonywanych czynności</w:t>
            </w:r>
            <w:r>
              <w:rPr>
                <w:rFonts w:eastAsia="Arial Unicode MS" w:cs="Arial"/>
                <w:bCs/>
                <w:color w:val="000000"/>
              </w:rPr>
              <w:t xml:space="preserve"> </w:t>
            </w: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Cs/>
                <w:color w:val="000000"/>
              </w:rPr>
              <w:t xml:space="preserve">(kucharz, pomoc kuchenna, dietetyk </w:t>
            </w:r>
            <w:proofErr w:type="spellStart"/>
            <w:r>
              <w:rPr>
                <w:rFonts w:eastAsia="Arial Unicode MS" w:cs="Arial"/>
                <w:bCs/>
                <w:color w:val="000000"/>
              </w:rPr>
              <w:t>itp</w:t>
            </w:r>
            <w:proofErr w:type="spellEnd"/>
            <w:r>
              <w:rPr>
                <w:rFonts w:eastAsia="Arial Unicode MS" w:cs="Arial"/>
                <w:bCs/>
                <w:color w:val="000000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Cs/>
                <w:color w:val="000000"/>
              </w:rPr>
            </w:pPr>
            <w:r>
              <w:rPr>
                <w:rFonts w:eastAsia="Arial Unicode MS" w:cs="Arial"/>
                <w:b/>
                <w:bCs/>
                <w:color w:val="000000"/>
              </w:rPr>
              <w:t>Podstawa dysponowania tymi osobami</w:t>
            </w:r>
          </w:p>
          <w:p w:rsidR="00B742B6" w:rsidRDefault="00B742B6" w:rsidP="0056206F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eastAsia="Arial Unicode MS" w:cs="Arial"/>
                <w:bCs/>
                <w:color w:val="000000"/>
              </w:rPr>
              <w:t>(umowa o pracę umowa zlecenie, będzie dysponował)</w:t>
            </w:r>
          </w:p>
        </w:tc>
      </w:tr>
      <w:tr w:rsidR="00B742B6" w:rsidTr="0056206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B742B6" w:rsidTr="0056206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B742B6" w:rsidTr="0056206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B742B6" w:rsidTr="0056206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B742B6" w:rsidTr="0056206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B742B6" w:rsidTr="0056206F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B742B6" w:rsidRDefault="00B742B6" w:rsidP="00B742B6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</w:rPr>
      </w:pPr>
      <w:r>
        <w:rPr>
          <w:rFonts w:cs="Arial"/>
          <w:b/>
          <w:bCs/>
          <w:i/>
          <w:iCs/>
          <w:color w:val="000000"/>
        </w:rPr>
        <w:t>Uwaga!</w:t>
      </w:r>
    </w:p>
    <w:p w:rsidR="00B742B6" w:rsidRDefault="00B742B6" w:rsidP="00B742B6">
      <w:pPr>
        <w:pStyle w:val="Podtytu"/>
        <w:spacing w:after="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rFonts w:ascii="Calibri" w:hAnsi="Calibri" w:cs="Calibri"/>
          <w:i/>
          <w:sz w:val="22"/>
          <w:szCs w:val="22"/>
          <w:u w:val="single"/>
        </w:rPr>
        <w:t>zobowiązany jest udowodnić zamawiającemu</w:t>
      </w:r>
      <w:r>
        <w:rPr>
          <w:rFonts w:ascii="Calibri" w:hAnsi="Calibri" w:cs="Calibri"/>
          <w:i/>
          <w:sz w:val="22"/>
          <w:szCs w:val="22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B742B6" w:rsidRDefault="00B742B6" w:rsidP="00B742B6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B742B6" w:rsidRDefault="00B742B6" w:rsidP="00B742B6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  <w:r>
        <w:rPr>
          <w:rFonts w:cs="Arial"/>
          <w:b/>
          <w:i/>
          <w:iCs/>
          <w:color w:val="000000"/>
          <w:sz w:val="24"/>
          <w:szCs w:val="24"/>
        </w:rPr>
        <w:t>Oświadczam, że wykazane osoby,  którymi dysponuję/lub będę dysponował posiadają wymagane uprawnienia do pracy w kuchni, żywieniu zbiorowym.</w:t>
      </w:r>
    </w:p>
    <w:p w:rsidR="00B742B6" w:rsidRDefault="00B742B6" w:rsidP="00B742B6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B742B6" w:rsidRDefault="00B742B6" w:rsidP="00B742B6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 xml:space="preserve">Podpis Wykonawcy </w:t>
      </w:r>
      <w:r>
        <w:rPr>
          <w:rFonts w:cs="Arial"/>
          <w:color w:val="000000"/>
        </w:rPr>
        <w:t>…..........................................</w:t>
      </w:r>
    </w:p>
    <w:p w:rsidR="00B742B6" w:rsidRDefault="00B742B6" w:rsidP="00B742B6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Arial"/>
          <w:i/>
          <w:iCs/>
          <w:color w:val="000000"/>
        </w:rPr>
        <w:t>lub upoważnionego przedstawiciela Wykonawcy.</w:t>
      </w:r>
    </w:p>
    <w:p w:rsidR="00B742B6" w:rsidRDefault="00B742B6" w:rsidP="00B742B6">
      <w:pPr>
        <w:suppressAutoHyphens w:val="0"/>
        <w:spacing w:before="278" w:after="278" w:line="240" w:lineRule="auto"/>
        <w:jc w:val="both"/>
        <w:rPr>
          <w:rFonts w:cs="Arial"/>
          <w:b/>
          <w:bCs/>
          <w:color w:val="FF0000"/>
          <w:sz w:val="24"/>
          <w:szCs w:val="24"/>
          <w:lang w:eastAsia="pl-PL"/>
        </w:rPr>
      </w:pPr>
      <w:r>
        <w:rPr>
          <w:rFonts w:cs="Times New Roman"/>
          <w:b/>
          <w:bCs/>
          <w:i/>
          <w:iCs/>
          <w:color w:val="000000"/>
          <w:lang w:eastAsia="pl-PL"/>
        </w:rPr>
        <w:t xml:space="preserve">Miejscowość i data </w:t>
      </w:r>
      <w:r>
        <w:rPr>
          <w:rFonts w:cs="Times New Roman"/>
          <w:i/>
          <w:iCs/>
          <w:color w:val="000000"/>
          <w:lang w:eastAsia="pl-PL"/>
        </w:rPr>
        <w:t>………………………………………….</w:t>
      </w: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FF0000"/>
          <w:sz w:val="24"/>
          <w:szCs w:val="24"/>
          <w:lang w:eastAsia="pl-PL"/>
        </w:rPr>
      </w:pP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 NR 5</w:t>
      </w:r>
    </w:p>
    <w:p w:rsidR="00B742B6" w:rsidRDefault="00B742B6" w:rsidP="00B742B6">
      <w:pPr>
        <w:tabs>
          <w:tab w:val="left" w:pos="390"/>
        </w:tabs>
        <w:spacing w:line="240" w:lineRule="auto"/>
        <w:jc w:val="center"/>
        <w:rPr>
          <w:rFonts w:cs="Arial"/>
          <w:b/>
          <w:lang w:eastAsia="pl-PL"/>
        </w:rPr>
      </w:pPr>
      <w:r>
        <w:rPr>
          <w:rFonts w:cs="Arial"/>
          <w:b/>
          <w:bCs/>
          <w:sz w:val="24"/>
          <w:szCs w:val="24"/>
        </w:rPr>
        <w:t>WYKAZ POTENCJAŁU TECHNICZNEGO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4A0"/>
      </w:tblPr>
      <w:tblGrid>
        <w:gridCol w:w="545"/>
        <w:gridCol w:w="5242"/>
        <w:gridCol w:w="3189"/>
      </w:tblGrid>
      <w:tr w:rsidR="00B742B6" w:rsidTr="0056206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spacing w:line="360" w:lineRule="auto"/>
              <w:jc w:val="center"/>
            </w:pPr>
            <w:r>
              <w:rPr>
                <w:rFonts w:cs="Arial"/>
                <w:b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spacing w:line="360" w:lineRule="auto"/>
              <w:jc w:val="center"/>
            </w:pPr>
            <w:r>
              <w:rPr>
                <w:rFonts w:cs="Arial"/>
                <w:b/>
                <w:lang w:eastAsia="pl-PL"/>
              </w:rPr>
              <w:t>Potencjał techniczny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spacing w:line="240" w:lineRule="auto"/>
              <w:jc w:val="center"/>
              <w:rPr>
                <w:rFonts w:cs="Arial"/>
                <w:b/>
                <w:lang w:eastAsia="pl-PL"/>
              </w:rPr>
            </w:pPr>
            <w:r>
              <w:rPr>
                <w:rFonts w:cs="Arial"/>
                <w:b/>
                <w:lang w:eastAsia="pl-PL"/>
              </w:rPr>
              <w:t>Rodzaj własności/</w:t>
            </w:r>
          </w:p>
          <w:p w:rsidR="00B742B6" w:rsidRDefault="00B742B6" w:rsidP="0056206F">
            <w:pPr>
              <w:tabs>
                <w:tab w:val="left" w:pos="390"/>
              </w:tabs>
              <w:spacing w:line="240" w:lineRule="auto"/>
              <w:jc w:val="center"/>
            </w:pPr>
            <w:r>
              <w:rPr>
                <w:rFonts w:cs="Arial"/>
                <w:b/>
                <w:lang w:eastAsia="pl-PL"/>
              </w:rPr>
              <w:t>dysponuję / lub będę dysponował</w:t>
            </w:r>
          </w:p>
        </w:tc>
      </w:tr>
      <w:tr w:rsidR="00B742B6" w:rsidTr="0056206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spacing w:line="360" w:lineRule="auto"/>
              <w:jc w:val="both"/>
            </w:pPr>
            <w:r>
              <w:rPr>
                <w:rFonts w:cs="Arial"/>
                <w:lang w:eastAsia="pl-PL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jc w:val="both"/>
            </w:pPr>
            <w:r>
              <w:rPr>
                <w:rFonts w:cs="Arial"/>
                <w:lang w:eastAsia="pl-PL"/>
              </w:rPr>
              <w:t>zaplecze kuchenne zapewniające przygotowanie</w:t>
            </w:r>
            <w:r>
              <w:rPr>
                <w:rFonts w:cs="Arial"/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  <w:tr w:rsidR="00B742B6" w:rsidTr="0056206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spacing w:line="360" w:lineRule="auto"/>
              <w:jc w:val="both"/>
            </w:pPr>
            <w:r>
              <w:rPr>
                <w:rFonts w:cs="Arial"/>
                <w:lang w:eastAsia="pl-PL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tabs>
                <w:tab w:val="left" w:pos="390"/>
              </w:tabs>
              <w:jc w:val="both"/>
            </w:pPr>
            <w:r>
              <w:rPr>
                <w:rFonts w:cs="Arial"/>
                <w:lang w:eastAsia="pl-PL"/>
              </w:rPr>
              <w:t>samochody przystosowane do przewozu posiłków w pojemnikach zapewniających utrzymanie odpowiedniej temperatury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B742B6" w:rsidRDefault="00B742B6" w:rsidP="00B742B6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</w:rPr>
      </w:pPr>
    </w:p>
    <w:p w:rsidR="00B742B6" w:rsidRDefault="00B742B6" w:rsidP="00B742B6">
      <w:pPr>
        <w:tabs>
          <w:tab w:val="left" w:pos="390"/>
        </w:tabs>
        <w:spacing w:after="0" w:line="360" w:lineRule="auto"/>
        <w:jc w:val="both"/>
        <w:rPr>
          <w:i/>
        </w:rPr>
      </w:pPr>
      <w:r>
        <w:rPr>
          <w:rFonts w:cs="Arial"/>
          <w:b/>
          <w:bCs/>
          <w:i/>
          <w:iCs/>
        </w:rPr>
        <w:t>Uwaga!</w:t>
      </w:r>
    </w:p>
    <w:p w:rsidR="00B742B6" w:rsidRDefault="00B742B6" w:rsidP="00B742B6">
      <w:pPr>
        <w:pStyle w:val="Podtytu"/>
        <w:spacing w:after="0" w:line="240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rFonts w:ascii="Calibri" w:hAnsi="Calibri" w:cs="Calibri"/>
          <w:i/>
          <w:sz w:val="22"/>
          <w:szCs w:val="22"/>
          <w:u w:val="single"/>
        </w:rPr>
        <w:t>zobowiązany jest udowodnić zamawiającemu</w:t>
      </w:r>
      <w:r>
        <w:rPr>
          <w:rFonts w:ascii="Calibri" w:hAnsi="Calibri" w:cs="Calibri"/>
          <w:i/>
          <w:sz w:val="22"/>
          <w:szCs w:val="22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B742B6" w:rsidRDefault="00B742B6" w:rsidP="00B742B6">
      <w:pPr>
        <w:tabs>
          <w:tab w:val="left" w:pos="390"/>
        </w:tabs>
        <w:spacing w:after="0" w:line="240" w:lineRule="auto"/>
        <w:jc w:val="both"/>
        <w:rPr>
          <w:i/>
        </w:rPr>
      </w:pPr>
    </w:p>
    <w:p w:rsidR="00B742B6" w:rsidRDefault="00B742B6" w:rsidP="00B742B6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</w:pPr>
      <w:r>
        <w:rPr>
          <w:rFonts w:cs="Arial"/>
        </w:rPr>
        <w:t xml:space="preserve">Oświadczam, że zaplecze kuchenne oraz samochody zostały dopuszczone przez </w:t>
      </w:r>
      <w:r>
        <w:t xml:space="preserve">właściwego terenowo Państwowego Powiatowego Inspektora Sanitarnego </w:t>
      </w:r>
      <w:r>
        <w:rPr>
          <w:rFonts w:cs="Arial"/>
        </w:rPr>
        <w:t>do</w:t>
      </w:r>
      <w:r>
        <w:rPr>
          <w:b/>
        </w:rPr>
        <w:t xml:space="preserve"> </w:t>
      </w:r>
      <w:r>
        <w:t>produkcji oraz dostarczania posiłków w formie cateringu.</w:t>
      </w:r>
    </w:p>
    <w:p w:rsidR="00B742B6" w:rsidRDefault="00B742B6" w:rsidP="00B742B6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cs="Arial"/>
        </w:rPr>
      </w:pPr>
      <w:r>
        <w:t>Przed podpisaniem umowy dostarczę:</w:t>
      </w:r>
    </w:p>
    <w:p w:rsidR="00B742B6" w:rsidRDefault="00B742B6" w:rsidP="00B742B6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</w:pPr>
      <w:r>
        <w:rPr>
          <w:rFonts w:cs="Arial"/>
        </w:rPr>
        <w:t xml:space="preserve">aktualne zaświadczenie wydane </w:t>
      </w:r>
      <w:r>
        <w:t>przez właściwego terenowo Państwowego Powiatowego Inspektora Sanitarnego</w:t>
      </w:r>
      <w:r>
        <w:rPr>
          <w:b/>
        </w:rPr>
        <w:t xml:space="preserve"> </w:t>
      </w:r>
      <w:r>
        <w:rPr>
          <w:rFonts w:cs="Arial"/>
        </w:rPr>
        <w:t>potwierdzające, że</w:t>
      </w:r>
      <w:r>
        <w:t xml:space="preserve"> zakład został zatwierdzony do produkcji oraz dostarczania posiłków w formie cateringu,</w:t>
      </w:r>
    </w:p>
    <w:p w:rsidR="00B742B6" w:rsidRDefault="00B742B6" w:rsidP="00B742B6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  <w:rPr>
          <w:rFonts w:cs="Arial"/>
          <w:b/>
          <w:bCs/>
          <w:i/>
          <w:iCs/>
        </w:rPr>
      </w:pPr>
      <w:r>
        <w:t xml:space="preserve">aktualne zaświadczenie właściwego terenowo Państwowego Powiatowego Inspektora Sanitarnego o dopuszczeniu środka transportu do przewozu posiłków w  pojemnikach zapewniających utrzymanie odpowiedniej temperatury posiłku. </w:t>
      </w:r>
    </w:p>
    <w:p w:rsidR="00B742B6" w:rsidRDefault="00B742B6" w:rsidP="00B742B6">
      <w:pPr>
        <w:pStyle w:val="WW-NormalnyWeb"/>
        <w:spacing w:before="0" w:after="0" w:line="276" w:lineRule="auto"/>
        <w:ind w:left="360"/>
        <w:jc w:val="both"/>
        <w:rPr>
          <w:rFonts w:eastAsia="Calibri" w:cs="Calibri"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Podpis Wykonawcy </w:t>
      </w:r>
      <w:r>
        <w:rPr>
          <w:rFonts w:cs="Arial"/>
          <w:i/>
          <w:iCs/>
          <w:sz w:val="22"/>
          <w:szCs w:val="22"/>
        </w:rPr>
        <w:t>................................................</w:t>
      </w:r>
    </w:p>
    <w:p w:rsidR="00B742B6" w:rsidRDefault="00B742B6" w:rsidP="00B742B6">
      <w:pPr>
        <w:pStyle w:val="WW-NormalnyWeb"/>
        <w:spacing w:before="0" w:after="0" w:line="276" w:lineRule="auto"/>
        <w:ind w:left="360"/>
        <w:jc w:val="both"/>
        <w:rPr>
          <w:b/>
          <w:bCs/>
          <w:i/>
          <w:iCs/>
          <w:color w:val="000000"/>
          <w:lang w:eastAsia="pl-PL"/>
        </w:rPr>
      </w:pPr>
      <w:r>
        <w:rPr>
          <w:rFonts w:eastAsia="Calibri" w:cs="Calibri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 xml:space="preserve">lub  upoważnionego  przedstawiciela Wykonawcy </w:t>
      </w:r>
    </w:p>
    <w:p w:rsidR="00B742B6" w:rsidRDefault="00B742B6" w:rsidP="00B742B6">
      <w:pPr>
        <w:suppressAutoHyphens w:val="0"/>
        <w:spacing w:after="0"/>
        <w:ind w:left="363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>
        <w:rPr>
          <w:rFonts w:cs="Times New Roman"/>
          <w:b/>
          <w:bCs/>
          <w:i/>
          <w:iCs/>
          <w:color w:val="000000"/>
          <w:lang w:eastAsia="pl-PL"/>
        </w:rPr>
        <w:t xml:space="preserve">Miejscowość i data </w:t>
      </w:r>
      <w:r>
        <w:rPr>
          <w:rFonts w:cs="Times New Roman"/>
          <w:i/>
          <w:iCs/>
          <w:color w:val="000000"/>
          <w:lang w:eastAsia="pl-PL"/>
        </w:rPr>
        <w:t>……………………………………………</w:t>
      </w:r>
    </w:p>
    <w:p w:rsidR="00B742B6" w:rsidRDefault="00B742B6" w:rsidP="00B742B6">
      <w:pPr>
        <w:tabs>
          <w:tab w:val="left" w:pos="390"/>
        </w:tabs>
        <w:spacing w:line="360" w:lineRule="auto"/>
        <w:rPr>
          <w:rFonts w:cs="Arial"/>
          <w:b/>
          <w:bCs/>
          <w:color w:val="000000"/>
          <w:sz w:val="24"/>
          <w:szCs w:val="24"/>
          <w:lang w:eastAsia="pl-PL"/>
        </w:rPr>
      </w:pP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4"/>
          <w:szCs w:val="24"/>
        </w:rPr>
        <w:t>FORMULARZ  NR 6</w:t>
      </w:r>
    </w:p>
    <w:p w:rsidR="00B742B6" w:rsidRDefault="00B742B6" w:rsidP="00B742B6">
      <w:pPr>
        <w:tabs>
          <w:tab w:val="left" w:pos="390"/>
        </w:tabs>
        <w:spacing w:line="360" w:lineRule="auto"/>
        <w:jc w:val="center"/>
        <w:rPr>
          <w:rFonts w:cs="Arial"/>
          <w:b/>
          <w:i/>
          <w:lang w:eastAsia="pl-PL"/>
        </w:rPr>
      </w:pPr>
      <w:r>
        <w:rPr>
          <w:rFonts w:cs="Arial"/>
          <w:b/>
          <w:bCs/>
          <w:color w:val="000000"/>
          <w:sz w:val="28"/>
          <w:szCs w:val="28"/>
        </w:rPr>
        <w:t>FORMULARZ  CENOWY</w:t>
      </w:r>
    </w:p>
    <w:tbl>
      <w:tblPr>
        <w:tblW w:w="10665" w:type="dxa"/>
        <w:tblInd w:w="-599" w:type="dxa"/>
        <w:tblLayout w:type="fixed"/>
        <w:tblCellMar>
          <w:left w:w="113" w:type="dxa"/>
        </w:tblCellMar>
        <w:tblLook w:val="04A0"/>
      </w:tblPr>
      <w:tblGrid>
        <w:gridCol w:w="1563"/>
        <w:gridCol w:w="709"/>
        <w:gridCol w:w="1701"/>
        <w:gridCol w:w="1559"/>
        <w:gridCol w:w="850"/>
        <w:gridCol w:w="1276"/>
        <w:gridCol w:w="1378"/>
        <w:gridCol w:w="1629"/>
      </w:tblGrid>
      <w:tr w:rsidR="00B742B6" w:rsidTr="0056206F">
        <w:trPr>
          <w:cantSplit/>
          <w:trHeight w:val="273"/>
        </w:trPr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Nazwa usługi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ind w:left="884" w:hanging="850"/>
              <w:jc w:val="center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  <w:jc w:val="center"/>
            </w:pPr>
            <w:proofErr w:type="spellStart"/>
            <w:r>
              <w:rPr>
                <w:rFonts w:cs="Arial"/>
                <w:b/>
                <w:lang w:eastAsia="pl-PL"/>
              </w:rPr>
              <w:t>Jm</w:t>
            </w:r>
            <w:proofErr w:type="spellEnd"/>
            <w:r>
              <w:rPr>
                <w:rFonts w:cs="Arial"/>
                <w:b/>
                <w:lang w:eastAsia="pl-P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Przewidywana ilość w miesiącu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Cena jednostkowa NETTO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  <w:rPr>
                <w:rFonts w:eastAsia="Calibri"/>
                <w:b/>
                <w:i/>
                <w:lang w:eastAsia="pl-PL"/>
              </w:rPr>
            </w:pPr>
            <w:r>
              <w:rPr>
                <w:rFonts w:cs="Arial"/>
                <w:b/>
                <w:i/>
                <w:lang w:eastAsia="pl-PL"/>
              </w:rPr>
              <w:t>Stawka</w:t>
            </w:r>
          </w:p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i/>
                <w:lang w:eastAsia="pl-PL"/>
              </w:rPr>
              <w:t xml:space="preserve"> </w:t>
            </w:r>
            <w:r>
              <w:rPr>
                <w:rFonts w:cs="Arial"/>
                <w:b/>
                <w:i/>
                <w:lang w:eastAsia="pl-PL"/>
              </w:rPr>
              <w:t>VAT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VAT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BRUTTO</w:t>
            </w:r>
          </w:p>
        </w:tc>
      </w:tr>
      <w:tr w:rsidR="00B742B6" w:rsidTr="0056206F">
        <w:trPr>
          <w:cantSplit/>
          <w:trHeight w:val="146"/>
        </w:trPr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742B6" w:rsidRDefault="00B742B6" w:rsidP="0056206F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742B6" w:rsidRDefault="00B742B6" w:rsidP="0056206F">
            <w:pPr>
              <w:suppressAutoHyphens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742B6" w:rsidRDefault="00B742B6" w:rsidP="0056206F">
            <w:pPr>
              <w:suppressAutoHyphens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742B6" w:rsidRDefault="00B742B6" w:rsidP="0056206F">
            <w:pPr>
              <w:suppressAutoHyphens w:val="0"/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742B6" w:rsidRDefault="00B742B6" w:rsidP="0056206F">
            <w:pPr>
              <w:suppressAutoHyphens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B742B6" w:rsidRDefault="00B742B6" w:rsidP="0056206F">
            <w:pPr>
              <w:suppressAutoHyphens w:val="0"/>
              <w:spacing w:after="0" w:line="240" w:lineRule="auto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  <w:rPr>
                <w:rFonts w:cs="Arial"/>
                <w:b/>
                <w:i/>
                <w:lang w:eastAsia="pl-PL"/>
              </w:rPr>
            </w:pPr>
            <w:r>
              <w:rPr>
                <w:rFonts w:cs="Arial"/>
                <w:b/>
                <w:i/>
                <w:lang w:eastAsia="pl-PL"/>
              </w:rPr>
              <w:t>Cena jednostkowa</w:t>
            </w:r>
          </w:p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>brutto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  <w:lang w:eastAsia="pl-PL"/>
              </w:rPr>
              <w:t xml:space="preserve">Cena brutto za usługę miesięcznie </w:t>
            </w:r>
          </w:p>
        </w:tc>
      </w:tr>
      <w:tr w:rsidR="00B742B6" w:rsidTr="0056206F">
        <w:trPr>
          <w:trHeight w:val="258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</w:pPr>
            <w:r>
              <w:rPr>
                <w:rFonts w:cs="Arial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b/>
                <w:lang w:eastAsia="pl-PL"/>
              </w:rPr>
              <w:t>8=3 x 7</w:t>
            </w:r>
          </w:p>
        </w:tc>
      </w:tr>
      <w:tr w:rsidR="00B742B6" w:rsidTr="0056206F">
        <w:trPr>
          <w:trHeight w:val="1077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Obiad dla dzieci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ind w:left="884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3 507</w:t>
            </w:r>
          </w:p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posiłków/m-c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</w:t>
            </w:r>
            <w:r>
              <w:rPr>
                <w:rFonts w:cs="Arial"/>
                <w:lang w:eastAsia="pl-PL"/>
              </w:rPr>
              <w:t>.……..zł/szt.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eastAsia="Calibri"/>
                <w:lang w:eastAsia="pl-PL"/>
              </w:rPr>
              <w:t>…</w:t>
            </w:r>
            <w:r>
              <w:rPr>
                <w:rFonts w:cs="Arial"/>
                <w:lang w:eastAsia="pl-PL"/>
              </w:rPr>
              <w:t>..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.zł/szt.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..zł/szt.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b/>
                <w:lang w:eastAsia="pl-PL"/>
              </w:rPr>
              <w:t>……………</w:t>
            </w:r>
            <w:r>
              <w:rPr>
                <w:rFonts w:cs="Arial"/>
                <w:b/>
                <w:lang w:eastAsia="pl-PL"/>
              </w:rPr>
              <w:t>zł/mc</w:t>
            </w:r>
          </w:p>
        </w:tc>
      </w:tr>
      <w:tr w:rsidR="00B742B6" w:rsidTr="0056206F">
        <w:trPr>
          <w:trHeight w:val="1077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cs="Arial"/>
                <w:lang w:eastAsia="pl-PL"/>
              </w:rPr>
              <w:t>Naczynia jednorazowe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 xml:space="preserve">1 144 </w:t>
            </w: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  <w:r>
              <w:rPr>
                <w:rFonts w:cs="Arial"/>
                <w:lang w:eastAsia="pl-PL"/>
              </w:rPr>
              <w:t xml:space="preserve"> /m-c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</w:t>
            </w:r>
            <w:r>
              <w:rPr>
                <w:rFonts w:cs="Arial"/>
                <w:lang w:eastAsia="pl-PL"/>
              </w:rPr>
              <w:t>.……..zł/</w:t>
            </w: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  <w:jc w:val="center"/>
            </w:pPr>
            <w:r>
              <w:rPr>
                <w:rFonts w:cs="Arial"/>
                <w:lang w:eastAsia="pl-PL"/>
              </w:rPr>
              <w:t>.….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.zł/</w:t>
            </w: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lang w:eastAsia="pl-PL"/>
              </w:rPr>
              <w:t>………</w:t>
            </w:r>
            <w:r>
              <w:rPr>
                <w:rFonts w:cs="Arial"/>
                <w:lang w:eastAsia="pl-PL"/>
              </w:rPr>
              <w:t>..zł/</w:t>
            </w:r>
            <w:proofErr w:type="spellStart"/>
            <w:r>
              <w:rPr>
                <w:rFonts w:cs="Arial"/>
                <w:lang w:eastAsia="pl-PL"/>
              </w:rPr>
              <w:t>kpl</w:t>
            </w:r>
            <w:proofErr w:type="spellEnd"/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b/>
                <w:lang w:eastAsia="pl-PL"/>
              </w:rPr>
              <w:t>…</w:t>
            </w:r>
            <w:r>
              <w:rPr>
                <w:rFonts w:cs="Arial"/>
                <w:b/>
                <w:lang w:eastAsia="pl-PL"/>
              </w:rPr>
              <w:t>..……….zł/mc</w:t>
            </w:r>
          </w:p>
        </w:tc>
      </w:tr>
      <w:tr w:rsidR="00B742B6" w:rsidTr="0056206F">
        <w:trPr>
          <w:trHeight w:val="819"/>
        </w:trPr>
        <w:tc>
          <w:tcPr>
            <w:tcW w:w="90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cs="Arial"/>
                <w:b/>
                <w:lang w:eastAsia="pl-PL"/>
              </w:rPr>
              <w:t>Razem</w:t>
            </w:r>
            <w:r>
              <w:rPr>
                <w:rFonts w:cs="Arial"/>
                <w:lang w:eastAsia="pl-PL"/>
              </w:rPr>
              <w:t xml:space="preserve"> cena za przygotowanie i dostarczanie posiłków, naczynia jednorazowe za 1 miesiąc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2B6" w:rsidRDefault="00B742B6" w:rsidP="0056206F">
            <w:pPr>
              <w:snapToGrid w:val="0"/>
              <w:spacing w:after="0" w:line="240" w:lineRule="auto"/>
              <w:rPr>
                <w:rFonts w:cs="Arial"/>
                <w:b/>
                <w:lang w:eastAsia="pl-PL"/>
              </w:rPr>
            </w:pPr>
          </w:p>
          <w:p w:rsidR="00B742B6" w:rsidRDefault="00B742B6" w:rsidP="0056206F">
            <w:pPr>
              <w:spacing w:after="0" w:line="240" w:lineRule="auto"/>
            </w:pPr>
            <w:r>
              <w:rPr>
                <w:rFonts w:eastAsia="Calibri"/>
                <w:b/>
                <w:lang w:eastAsia="pl-PL"/>
              </w:rPr>
              <w:t xml:space="preserve">……………… </w:t>
            </w:r>
            <w:r>
              <w:rPr>
                <w:rFonts w:cs="Arial"/>
                <w:b/>
                <w:lang w:eastAsia="pl-PL"/>
              </w:rPr>
              <w:t>zł *</w:t>
            </w:r>
          </w:p>
        </w:tc>
      </w:tr>
    </w:tbl>
    <w:p w:rsidR="00B742B6" w:rsidRDefault="00B742B6" w:rsidP="00B742B6">
      <w:pPr>
        <w:pStyle w:val="Akapitzlist1"/>
        <w:tabs>
          <w:tab w:val="left" w:pos="284"/>
          <w:tab w:val="left" w:pos="426"/>
        </w:tabs>
        <w:rPr>
          <w:rFonts w:cs="Arial"/>
        </w:rPr>
      </w:pPr>
    </w:p>
    <w:p w:rsidR="00B742B6" w:rsidRDefault="00B742B6" w:rsidP="00B742B6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cs="Arial"/>
        </w:rPr>
      </w:pPr>
      <w:r>
        <w:rPr>
          <w:rFonts w:cs="Arial"/>
        </w:rPr>
        <w:t xml:space="preserve">komplet naczyń : pojemnik na posiłek (miseczka do zupy, talerz płaski na drugie danie), sztućce, </w:t>
      </w:r>
    </w:p>
    <w:p w:rsidR="00B742B6" w:rsidRDefault="00B742B6" w:rsidP="00B742B6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cs="Arial"/>
        </w:rPr>
      </w:pPr>
      <w:r>
        <w:rPr>
          <w:rFonts w:cs="Arial"/>
        </w:rPr>
        <w:t>ilość posiłków ustalona szacunkowo dla porównania ofert,</w:t>
      </w:r>
    </w:p>
    <w:p w:rsidR="00B742B6" w:rsidRDefault="00B742B6" w:rsidP="00B742B6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cs="Arial"/>
        </w:rPr>
      </w:pPr>
      <w:r>
        <w:rPr>
          <w:rFonts w:cs="Arial"/>
        </w:rPr>
        <w:t>ilość kompletów obliczona na podstawie ilości wydawanych obiadów w placówkach objętych wydawaniem obiadów w naczyniach jednorazowych.</w:t>
      </w:r>
    </w:p>
    <w:p w:rsidR="00B742B6" w:rsidRDefault="00B742B6" w:rsidP="00B742B6">
      <w:pPr>
        <w:tabs>
          <w:tab w:val="left" w:pos="284"/>
          <w:tab w:val="left" w:pos="426"/>
        </w:tabs>
        <w:rPr>
          <w:rFonts w:cs="Arial"/>
          <w:b/>
          <w:bCs/>
          <w:i/>
          <w:iCs/>
          <w:color w:val="000000"/>
        </w:rPr>
      </w:pPr>
      <w:r>
        <w:rPr>
          <w:rFonts w:cs="Arial"/>
        </w:rPr>
        <w:t>*Cena do wstawienia w Formularzu oferty</w:t>
      </w:r>
    </w:p>
    <w:p w:rsidR="00B742B6" w:rsidRDefault="00B742B6" w:rsidP="00B742B6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cs="Arial"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 xml:space="preserve">Podpis Wykonawcy </w:t>
      </w:r>
      <w:r>
        <w:rPr>
          <w:rFonts w:cs="Arial"/>
          <w:color w:val="000000"/>
        </w:rPr>
        <w:t>............................................</w:t>
      </w:r>
    </w:p>
    <w:p w:rsidR="00B742B6" w:rsidRDefault="00B742B6" w:rsidP="00B742B6">
      <w:pPr>
        <w:tabs>
          <w:tab w:val="left" w:pos="390"/>
        </w:tabs>
        <w:spacing w:line="24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Arial"/>
          <w:i/>
          <w:iCs/>
          <w:color w:val="000000"/>
        </w:rPr>
        <w:t>lub upoważnionego przedstawiciela Wykonawcy.</w:t>
      </w:r>
    </w:p>
    <w:p w:rsidR="00B742B6" w:rsidRDefault="00B742B6" w:rsidP="00B742B6">
      <w:pPr>
        <w:suppressAutoHyphens w:val="0"/>
        <w:spacing w:before="278" w:after="278" w:line="240" w:lineRule="auto"/>
        <w:jc w:val="both"/>
        <w:rPr>
          <w:rFonts w:cs="Arial"/>
          <w:i/>
          <w:iCs/>
          <w:color w:val="000000"/>
          <w:sz w:val="24"/>
          <w:szCs w:val="24"/>
          <w:lang w:eastAsia="pl-PL"/>
        </w:rPr>
      </w:pPr>
      <w:r>
        <w:rPr>
          <w:rFonts w:cs="Times New Roman"/>
          <w:b/>
          <w:bCs/>
          <w:i/>
          <w:iCs/>
          <w:color w:val="000000"/>
          <w:lang w:eastAsia="pl-PL"/>
        </w:rPr>
        <w:t xml:space="preserve">Miejscowość i data </w:t>
      </w:r>
      <w:r>
        <w:rPr>
          <w:rFonts w:cs="Times New Roman"/>
          <w:i/>
          <w:iCs/>
          <w:color w:val="000000"/>
          <w:lang w:eastAsia="pl-PL"/>
        </w:rPr>
        <w:t>…………………………………………</w:t>
      </w:r>
    </w:p>
    <w:p w:rsidR="00B742B6" w:rsidRDefault="00B742B6" w:rsidP="00B742B6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</w:p>
    <w:p w:rsidR="00B742B6" w:rsidRDefault="00B742B6" w:rsidP="00B742B6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</w:p>
    <w:p w:rsidR="00C76AB3" w:rsidRDefault="00C76AB3"/>
    <w:sectPr w:rsidR="00C76AB3" w:rsidSect="00C7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  <w:sz w:val="22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4">
    <w:nsid w:val="0000000F"/>
    <w:multiLevelType w:val="multilevel"/>
    <w:tmpl w:val="0000000F"/>
    <w:name w:val="WW8Num15"/>
    <w:lvl w:ilvl="0">
      <w:start w:val="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2B6"/>
    <w:rsid w:val="00B742B6"/>
    <w:rsid w:val="00C7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B6"/>
    <w:pPr>
      <w:suppressAutoHyphens/>
    </w:pPr>
    <w:rPr>
      <w:rFonts w:ascii="Calibri" w:eastAsia="Times New Roman" w:hAnsi="Calibri" w:cs="Calibri"/>
      <w:kern w:val="2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742B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B742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2B6"/>
    <w:rPr>
      <w:rFonts w:ascii="Cambria" w:eastAsia="font286" w:hAnsi="Cambria" w:cs="font286"/>
      <w:b/>
      <w:bCs/>
      <w:color w:val="4F81BD"/>
      <w:kern w:val="2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742B6"/>
    <w:rPr>
      <w:rFonts w:ascii="Calibri" w:eastAsia="Times New Roman" w:hAnsi="Calibri" w:cs="Calibri"/>
      <w:b/>
      <w:bCs/>
      <w:i/>
      <w:iCs/>
      <w:kern w:val="2"/>
      <w:sz w:val="26"/>
      <w:szCs w:val="26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B742B6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2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locked/>
    <w:rsid w:val="00B742B6"/>
    <w:rPr>
      <w:rFonts w:ascii="Cambria" w:eastAsia="Times New Roman" w:hAnsi="Cambria" w:cs="Cambria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742B6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B742B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rsid w:val="00B742B6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rsid w:val="00B742B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2B6"/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2017-11-02T10:27:00Z</dcterms:created>
  <dcterms:modified xsi:type="dcterms:W3CDTF">2017-11-02T10:28:00Z</dcterms:modified>
</cp:coreProperties>
</file>