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32" w:rsidRPr="00D908D8" w:rsidRDefault="00283032" w:rsidP="00283032">
      <w:pPr>
        <w:rPr>
          <w:rFonts w:ascii="Times New Roman" w:hAnsi="Times New Roman" w:cs="Times New Roman"/>
        </w:rPr>
      </w:pPr>
      <w:r w:rsidRPr="00D908D8">
        <w:rPr>
          <w:rFonts w:ascii="Times New Roman" w:hAnsi="Times New Roman" w:cs="Times New Roman"/>
          <w:b/>
          <w:sz w:val="28"/>
          <w:szCs w:val="28"/>
        </w:rPr>
        <w:t>CZĘŚĆ  II SIWZ</w:t>
      </w:r>
    </w:p>
    <w:p w:rsidR="00283032" w:rsidRPr="00D908D8" w:rsidRDefault="00283032" w:rsidP="00283032">
      <w:pPr>
        <w:pStyle w:val="Nagwek5"/>
        <w:spacing w:line="24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283032" w:rsidRPr="00D908D8" w:rsidRDefault="00283032" w:rsidP="00283032">
      <w:pPr>
        <w:pStyle w:val="Nagwek5"/>
        <w:spacing w:line="240" w:lineRule="auto"/>
        <w:jc w:val="center"/>
        <w:rPr>
          <w:rFonts w:ascii="Times New Roman" w:hAnsi="Times New Roman" w:cs="Times New Roman"/>
        </w:rPr>
      </w:pPr>
      <w:r w:rsidRPr="00D908D8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OFERTA </w:t>
      </w:r>
    </w:p>
    <w:p w:rsidR="00283032" w:rsidRPr="00D908D8" w:rsidRDefault="00283032" w:rsidP="00283032">
      <w:pPr>
        <w:spacing w:line="360" w:lineRule="auto"/>
        <w:ind w:left="5220"/>
        <w:jc w:val="both"/>
        <w:rPr>
          <w:rFonts w:ascii="Times New Roman" w:hAnsi="Times New Roman" w:cs="Times New Roman"/>
          <w:b/>
          <w:bCs/>
        </w:rPr>
      </w:pPr>
      <w:r w:rsidRPr="00D908D8">
        <w:rPr>
          <w:rFonts w:ascii="Times New Roman" w:hAnsi="Times New Roman" w:cs="Times New Roman"/>
        </w:rPr>
        <w:t xml:space="preserve">Do:                                                                               </w:t>
      </w:r>
    </w:p>
    <w:p w:rsidR="00283032" w:rsidRPr="00D908D8" w:rsidRDefault="00283032" w:rsidP="00283032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D908D8">
        <w:rPr>
          <w:rFonts w:ascii="Times New Roman" w:hAnsi="Times New Roman"/>
          <w:b/>
        </w:rPr>
        <w:t>Gmina  Wyszków, Aleja Róż 2</w:t>
      </w:r>
    </w:p>
    <w:p w:rsidR="00283032" w:rsidRPr="00D908D8" w:rsidRDefault="00283032" w:rsidP="00283032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D908D8">
        <w:rPr>
          <w:rFonts w:ascii="Times New Roman" w:hAnsi="Times New Roman"/>
          <w:b/>
        </w:rPr>
        <w:t>07-200 Wyszków</w:t>
      </w:r>
    </w:p>
    <w:p w:rsidR="00283032" w:rsidRPr="00D908D8" w:rsidRDefault="00283032" w:rsidP="00283032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D908D8">
        <w:rPr>
          <w:rFonts w:ascii="Times New Roman" w:hAnsi="Times New Roman"/>
          <w:b/>
        </w:rPr>
        <w:t xml:space="preserve">NIP: 762-188-85-05 </w:t>
      </w:r>
    </w:p>
    <w:p w:rsidR="00283032" w:rsidRPr="00D908D8" w:rsidRDefault="00283032" w:rsidP="00283032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D908D8">
        <w:rPr>
          <w:rFonts w:ascii="Times New Roman" w:hAnsi="Times New Roman"/>
          <w:b/>
        </w:rPr>
        <w:t xml:space="preserve">Ośrodkiem Pomocy Społecznej </w:t>
      </w:r>
    </w:p>
    <w:p w:rsidR="00283032" w:rsidRPr="00D908D8" w:rsidRDefault="00283032" w:rsidP="00283032">
      <w:pPr>
        <w:pStyle w:val="Tekstpodstawowy"/>
        <w:spacing w:line="276" w:lineRule="auto"/>
        <w:jc w:val="right"/>
        <w:rPr>
          <w:rFonts w:ascii="Times New Roman" w:hAnsi="Times New Roman"/>
        </w:rPr>
      </w:pPr>
      <w:r w:rsidRPr="00D908D8">
        <w:rPr>
          <w:rFonts w:ascii="Times New Roman" w:hAnsi="Times New Roman"/>
          <w:b/>
        </w:rPr>
        <w:t>ul. 3 Maja 16</w:t>
      </w:r>
    </w:p>
    <w:p w:rsidR="00283032" w:rsidRPr="00D908D8" w:rsidRDefault="00283032" w:rsidP="00283032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 w:rsidRPr="00D908D8">
        <w:rPr>
          <w:rFonts w:ascii="Times New Roman" w:hAnsi="Times New Roman"/>
          <w:b/>
        </w:rPr>
        <w:t>07-200 Wyszków</w:t>
      </w:r>
    </w:p>
    <w:p w:rsidR="00283032" w:rsidRPr="00D908D8" w:rsidRDefault="00283032" w:rsidP="00283032">
      <w:pPr>
        <w:pStyle w:val="Jacek"/>
        <w:spacing w:line="360" w:lineRule="auto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283032" w:rsidRPr="00D908D8" w:rsidRDefault="00283032" w:rsidP="00283032">
      <w:pPr>
        <w:pStyle w:val="Jacek"/>
        <w:spacing w:line="360" w:lineRule="auto"/>
        <w:rPr>
          <w:rFonts w:ascii="Times New Roman" w:hAnsi="Times New Roman"/>
          <w:sz w:val="22"/>
          <w:szCs w:val="22"/>
        </w:rPr>
      </w:pPr>
      <w:r w:rsidRPr="00D908D8">
        <w:rPr>
          <w:rFonts w:ascii="Times New Roman" w:hAnsi="Times New Roman"/>
          <w:i/>
          <w:iCs/>
          <w:sz w:val="22"/>
          <w:szCs w:val="22"/>
        </w:rPr>
        <w:t xml:space="preserve">Nazwa Wykonawcy  (Wykonawców) </w:t>
      </w:r>
      <w:r w:rsidRPr="00D908D8">
        <w:rPr>
          <w:rFonts w:ascii="Times New Roman" w:hAnsi="Times New Roman"/>
          <w:sz w:val="22"/>
          <w:szCs w:val="22"/>
        </w:rPr>
        <w:t>................................................................................</w:t>
      </w:r>
    </w:p>
    <w:p w:rsidR="00283032" w:rsidRPr="00D908D8" w:rsidRDefault="00283032" w:rsidP="00283032">
      <w:pPr>
        <w:pStyle w:val="Jacek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D908D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3032" w:rsidRPr="00D908D8" w:rsidRDefault="00283032" w:rsidP="00283032">
      <w:pPr>
        <w:pStyle w:val="Jacek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D908D8">
        <w:rPr>
          <w:rFonts w:ascii="Times New Roman" w:hAnsi="Times New Roman"/>
          <w:i/>
          <w:iCs/>
          <w:sz w:val="22"/>
          <w:szCs w:val="22"/>
        </w:rPr>
        <w:t>Adres Wykonawcy</w:t>
      </w:r>
      <w:r w:rsidRPr="00D908D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</w:t>
      </w:r>
    </w:p>
    <w:p w:rsidR="00283032" w:rsidRPr="00D908D8" w:rsidRDefault="00283032" w:rsidP="00283032">
      <w:pPr>
        <w:pStyle w:val="Jacek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D908D8">
        <w:rPr>
          <w:rFonts w:ascii="Times New Roman" w:hAnsi="Times New Roman"/>
          <w:i/>
          <w:iCs/>
          <w:sz w:val="22"/>
          <w:szCs w:val="22"/>
        </w:rPr>
        <w:t xml:space="preserve">numer telefon         </w:t>
      </w:r>
      <w:r w:rsidRPr="00D908D8">
        <w:rPr>
          <w:rFonts w:ascii="Times New Roman" w:hAnsi="Times New Roman"/>
          <w:sz w:val="22"/>
          <w:szCs w:val="22"/>
        </w:rPr>
        <w:t xml:space="preserve">..............................   nr </w:t>
      </w:r>
      <w:proofErr w:type="spellStart"/>
      <w:r w:rsidRPr="00D908D8">
        <w:rPr>
          <w:rFonts w:ascii="Times New Roman" w:hAnsi="Times New Roman"/>
          <w:sz w:val="22"/>
          <w:szCs w:val="22"/>
        </w:rPr>
        <w:t>fax</w:t>
      </w:r>
      <w:proofErr w:type="spellEnd"/>
      <w:r w:rsidRPr="00D908D8">
        <w:rPr>
          <w:rFonts w:ascii="Times New Roman" w:hAnsi="Times New Roman"/>
          <w:sz w:val="22"/>
          <w:szCs w:val="22"/>
        </w:rPr>
        <w:t xml:space="preserve">     .............................................................</w:t>
      </w:r>
      <w:r w:rsidRPr="00D908D8">
        <w:rPr>
          <w:rFonts w:ascii="Times New Roman" w:hAnsi="Times New Roman"/>
          <w:i/>
          <w:iCs/>
          <w:sz w:val="22"/>
          <w:szCs w:val="22"/>
        </w:rPr>
        <w:t xml:space="preserve">  </w:t>
      </w:r>
    </w:p>
    <w:p w:rsidR="00283032" w:rsidRPr="00D908D8" w:rsidRDefault="00283032" w:rsidP="00283032">
      <w:pPr>
        <w:pStyle w:val="Jacek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D908D8">
        <w:rPr>
          <w:rFonts w:ascii="Times New Roman" w:hAnsi="Times New Roman"/>
          <w:i/>
          <w:iCs/>
          <w:sz w:val="22"/>
          <w:szCs w:val="22"/>
        </w:rPr>
        <w:t xml:space="preserve">adres  E –mail </w:t>
      </w:r>
      <w:r w:rsidRPr="00D908D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</w:t>
      </w:r>
      <w:r w:rsidRPr="00D908D8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283032" w:rsidRPr="00D908D8" w:rsidRDefault="00283032" w:rsidP="00283032">
      <w:pPr>
        <w:pStyle w:val="Jacek"/>
        <w:spacing w:line="360" w:lineRule="auto"/>
        <w:rPr>
          <w:rFonts w:ascii="Times New Roman" w:hAnsi="Times New Roman"/>
          <w:i/>
          <w:iCs/>
          <w:sz w:val="22"/>
          <w:szCs w:val="22"/>
        </w:rPr>
      </w:pPr>
    </w:p>
    <w:p w:rsidR="00283032" w:rsidRPr="00D908D8" w:rsidRDefault="00283032" w:rsidP="00283032">
      <w:pPr>
        <w:pStyle w:val="Jacek"/>
        <w:rPr>
          <w:rFonts w:ascii="Times New Roman" w:hAnsi="Times New Roman"/>
          <w:sz w:val="22"/>
          <w:szCs w:val="22"/>
        </w:rPr>
      </w:pPr>
      <w:r w:rsidRPr="00D908D8">
        <w:rPr>
          <w:rFonts w:ascii="Times New Roman" w:hAnsi="Times New Roman"/>
          <w:sz w:val="22"/>
          <w:szCs w:val="22"/>
        </w:rPr>
        <w:t xml:space="preserve">1. Nawiązując do zaproszenia do wzięcia udziału w  postępowaniu o udzielenie zamówienia  publicznego określonym w art. 138o ustawy Prawo zamówień publicznych  na zadanie : </w:t>
      </w:r>
    </w:p>
    <w:p w:rsidR="00283032" w:rsidRPr="00D908D8" w:rsidRDefault="00283032" w:rsidP="00283032">
      <w:pPr>
        <w:pStyle w:val="Jacek"/>
        <w:rPr>
          <w:rFonts w:ascii="Times New Roman" w:hAnsi="Times New Roman"/>
          <w:sz w:val="22"/>
          <w:szCs w:val="22"/>
        </w:rPr>
      </w:pPr>
    </w:p>
    <w:p w:rsidR="00283032" w:rsidRPr="00D908D8" w:rsidRDefault="00283032" w:rsidP="002830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8D8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D908D8">
        <w:rPr>
          <w:rFonts w:ascii="Times New Roman" w:hAnsi="Times New Roman" w:cs="Times New Roman"/>
          <w:b/>
          <w:bCs/>
          <w:sz w:val="24"/>
          <w:szCs w:val="24"/>
        </w:rPr>
        <w:t xml:space="preserve">Przygotowanie i dostarczanie obiadów dla dzieci w wieku szkolnym </w:t>
      </w:r>
    </w:p>
    <w:p w:rsidR="00283032" w:rsidRPr="00D908D8" w:rsidRDefault="00283032" w:rsidP="00283032">
      <w:pPr>
        <w:spacing w:after="0"/>
        <w:jc w:val="center"/>
        <w:rPr>
          <w:rFonts w:ascii="Times New Roman" w:hAnsi="Times New Roman" w:cs="Times New Roman"/>
        </w:rPr>
      </w:pPr>
      <w:r w:rsidRPr="00D908D8">
        <w:rPr>
          <w:rFonts w:ascii="Times New Roman" w:hAnsi="Times New Roman" w:cs="Times New Roman"/>
          <w:b/>
          <w:bCs/>
          <w:sz w:val="24"/>
          <w:szCs w:val="24"/>
        </w:rPr>
        <w:t xml:space="preserve">objętych wsparciem Gminy Wyszków w okresie 01.01.2020r. do 31.12.2020r.” </w:t>
      </w:r>
    </w:p>
    <w:p w:rsidR="00283032" w:rsidRPr="00D908D8" w:rsidRDefault="00283032" w:rsidP="00283032">
      <w:pPr>
        <w:pStyle w:val="NormalnyWeb1"/>
        <w:spacing w:after="0"/>
      </w:pPr>
    </w:p>
    <w:p w:rsidR="00283032" w:rsidRPr="00D908D8" w:rsidRDefault="00283032" w:rsidP="00283032">
      <w:pPr>
        <w:pStyle w:val="NormalnyWeb1"/>
        <w:spacing w:after="0" w:line="360" w:lineRule="auto"/>
      </w:pPr>
      <w:r w:rsidRPr="00D908D8">
        <w:rPr>
          <w:sz w:val="22"/>
          <w:szCs w:val="22"/>
        </w:rPr>
        <w:t>oferujemy zrealizować zamówienie za cenę (przygotowanie i dostarczanie posiłków za 1 miesiąc w tym: posiłek, transport wraz z naczyniami jednorazowymi)</w:t>
      </w:r>
    </w:p>
    <w:p w:rsidR="00283032" w:rsidRPr="0082556F" w:rsidRDefault="00283032" w:rsidP="00283032">
      <w:pPr>
        <w:pStyle w:val="NormalnyWeb1"/>
        <w:spacing w:after="0"/>
        <w:rPr>
          <w:color w:val="FF0000"/>
        </w:rPr>
      </w:pPr>
    </w:p>
    <w:p w:rsidR="00283032" w:rsidRPr="00157602" w:rsidRDefault="00283032" w:rsidP="00283032">
      <w:pPr>
        <w:pStyle w:val="NormalnyWeb1"/>
        <w:spacing w:after="0" w:line="360" w:lineRule="auto"/>
        <w:rPr>
          <w:sz w:val="22"/>
          <w:szCs w:val="22"/>
        </w:rPr>
      </w:pPr>
      <w:r w:rsidRPr="00157602">
        <w:rPr>
          <w:b/>
        </w:rPr>
        <w:t xml:space="preserve">cena brutto za 1 miesiąc </w:t>
      </w:r>
      <w:r w:rsidRPr="00157602">
        <w:t>…….…………..…….……………………….zł</w:t>
      </w:r>
    </w:p>
    <w:p w:rsidR="00283032" w:rsidRPr="00157602" w:rsidRDefault="00283032" w:rsidP="00283032">
      <w:pPr>
        <w:pStyle w:val="NormalnyWeb1"/>
        <w:spacing w:after="0" w:line="240" w:lineRule="auto"/>
        <w:rPr>
          <w:sz w:val="22"/>
          <w:szCs w:val="22"/>
        </w:rPr>
      </w:pPr>
      <w:r w:rsidRPr="00157602">
        <w:rPr>
          <w:sz w:val="22"/>
          <w:szCs w:val="22"/>
        </w:rPr>
        <w:t>Słownie: ……………………………………………………….……………………………………..</w:t>
      </w:r>
    </w:p>
    <w:p w:rsidR="00283032" w:rsidRPr="00157602" w:rsidRDefault="00283032" w:rsidP="00283032">
      <w:pPr>
        <w:pStyle w:val="NormalnyWeb1"/>
        <w:spacing w:after="0" w:line="240" w:lineRule="auto"/>
      </w:pPr>
      <w:r w:rsidRPr="00157602">
        <w:rPr>
          <w:sz w:val="22"/>
          <w:szCs w:val="22"/>
        </w:rPr>
        <w:tab/>
      </w:r>
      <w:r w:rsidRPr="00157602">
        <w:rPr>
          <w:sz w:val="22"/>
          <w:szCs w:val="22"/>
        </w:rPr>
        <w:tab/>
      </w:r>
      <w:r w:rsidRPr="00157602">
        <w:rPr>
          <w:i/>
          <w:sz w:val="18"/>
          <w:szCs w:val="18"/>
        </w:rPr>
        <w:t>(podać cenę łącznie z podatkiem VAT)</w:t>
      </w:r>
    </w:p>
    <w:p w:rsidR="00283032" w:rsidRPr="00157602" w:rsidRDefault="00283032" w:rsidP="00283032">
      <w:pPr>
        <w:pStyle w:val="NormalnyWeb1"/>
        <w:spacing w:after="0"/>
        <w:jc w:val="center"/>
        <w:rPr>
          <w:sz w:val="22"/>
          <w:szCs w:val="22"/>
        </w:rPr>
      </w:pPr>
      <w:r w:rsidRPr="00157602">
        <w:t xml:space="preserve">                                                                       </w:t>
      </w:r>
    </w:p>
    <w:p w:rsidR="00283032" w:rsidRPr="00C14B99" w:rsidRDefault="00283032" w:rsidP="00283032">
      <w:pPr>
        <w:pStyle w:val="Jacek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57602">
        <w:rPr>
          <w:rFonts w:ascii="Times New Roman" w:hAnsi="Times New Roman"/>
          <w:sz w:val="22"/>
          <w:szCs w:val="22"/>
        </w:rPr>
        <w:t xml:space="preserve">Oświadczamy, że </w:t>
      </w:r>
      <w:r w:rsidRPr="00157602">
        <w:rPr>
          <w:rFonts w:ascii="Times New Roman" w:hAnsi="Times New Roman"/>
          <w:b/>
          <w:sz w:val="22"/>
          <w:szCs w:val="22"/>
        </w:rPr>
        <w:t>miejsce przygotowania posiłków</w:t>
      </w:r>
      <w:r>
        <w:rPr>
          <w:rFonts w:ascii="Times New Roman" w:hAnsi="Times New Roman"/>
          <w:sz w:val="22"/>
          <w:szCs w:val="22"/>
        </w:rPr>
        <w:t xml:space="preserve"> położone jest </w:t>
      </w:r>
      <w:r w:rsidRPr="00157602">
        <w:rPr>
          <w:rFonts w:ascii="Times New Roman" w:hAnsi="Times New Roman"/>
          <w:sz w:val="22"/>
          <w:szCs w:val="22"/>
        </w:rPr>
        <w:t xml:space="preserve">…………………………………………… (podać dokładną lokalizację – adres miejsca przygotowywania posiłków). </w:t>
      </w:r>
    </w:p>
    <w:p w:rsidR="00283032" w:rsidRPr="00157602" w:rsidRDefault="00283032" w:rsidP="0028303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 xml:space="preserve">Usługi objęte zamówieniem wykonamy </w:t>
      </w:r>
      <w:r w:rsidRPr="00157602">
        <w:rPr>
          <w:rFonts w:ascii="Times New Roman" w:hAnsi="Times New Roman" w:cs="Times New Roman"/>
          <w:b/>
          <w:bCs/>
        </w:rPr>
        <w:t>w terminie od 01-01-2020r. do 31-12-2020r. z wyłączeniem  dni wolnych od zajęć szkolnych.</w:t>
      </w:r>
    </w:p>
    <w:p w:rsidR="00283032" w:rsidRPr="00157602" w:rsidRDefault="00283032" w:rsidP="00283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>Oświadczamy, że zapoznaliśmy się ze specyfikacją istotnych warunków zamówienia i nie wnosimy do niej zastrzeżeń oraz zdobyliśmy wszelkie konieczne informacje do przygotowania oferty</w:t>
      </w:r>
      <w:r w:rsidRPr="00157602">
        <w:rPr>
          <w:rFonts w:ascii="Times New Roman" w:hAnsi="Times New Roman" w:cs="Times New Roman"/>
          <w:b/>
          <w:bCs/>
        </w:rPr>
        <w:t xml:space="preserve">, </w:t>
      </w:r>
      <w:r w:rsidRPr="00157602">
        <w:rPr>
          <w:rFonts w:ascii="Times New Roman" w:hAnsi="Times New Roman" w:cs="Times New Roman"/>
        </w:rPr>
        <w:t>w celu oszacowania na własną odpowiedzialność kosztów i ryzyka oraz uzyskaliśmy wszelkie dane, jakie mogą być niezbędne w przygotowaniu oferty i podpisaniu umowy na wykonanie zamówienia.</w:t>
      </w:r>
    </w:p>
    <w:p w:rsidR="00283032" w:rsidRPr="00157602" w:rsidRDefault="00283032" w:rsidP="002830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>Oświadczamy, że uważamy się za związanych niniejszą ofertą przez 3</w:t>
      </w:r>
      <w:r w:rsidRPr="00157602">
        <w:rPr>
          <w:rFonts w:ascii="Times New Roman" w:hAnsi="Times New Roman" w:cs="Times New Roman"/>
          <w:b/>
          <w:bCs/>
        </w:rPr>
        <w:t xml:space="preserve">0 </w:t>
      </w:r>
      <w:r w:rsidRPr="00157602">
        <w:rPr>
          <w:rFonts w:ascii="Times New Roman" w:hAnsi="Times New Roman" w:cs="Times New Roman"/>
        </w:rPr>
        <w:t>dni od terminu składania ofert.</w:t>
      </w:r>
    </w:p>
    <w:p w:rsidR="00283032" w:rsidRPr="00157602" w:rsidRDefault="00283032" w:rsidP="00283032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lastRenderedPageBreak/>
        <w:t>Zobowiązujemy się do przygotowania i dostarczania obiadów zgodnie z jadłospisem,</w:t>
      </w:r>
      <w:r w:rsidRPr="00157602">
        <w:rPr>
          <w:rFonts w:ascii="Times New Roman" w:hAnsi="Times New Roman" w:cs="Times New Roman"/>
          <w:b/>
        </w:rPr>
        <w:t xml:space="preserve"> po tej samej cenie jednostkowej i w tej samej gramaturze </w:t>
      </w:r>
      <w:r w:rsidRPr="00157602">
        <w:rPr>
          <w:rFonts w:ascii="Times New Roman" w:hAnsi="Times New Roman" w:cs="Times New Roman"/>
        </w:rPr>
        <w:t xml:space="preserve">dla dzieci korzystających ze wsparcia Gminy Wyszków oraz dla dzieci kupujących prywatnie obiady w szkołach. </w:t>
      </w:r>
    </w:p>
    <w:p w:rsidR="00283032" w:rsidRPr="00157602" w:rsidRDefault="00283032" w:rsidP="00283032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  <w:b/>
        </w:rPr>
        <w:t xml:space="preserve">Zobowiązujemy się do skalkulowania ceny oddzielnie za I </w:t>
      </w:r>
      <w:proofErr w:type="spellStart"/>
      <w:r w:rsidRPr="00157602">
        <w:rPr>
          <w:rFonts w:ascii="Times New Roman" w:hAnsi="Times New Roman" w:cs="Times New Roman"/>
          <w:b/>
        </w:rPr>
        <w:t>i</w:t>
      </w:r>
      <w:proofErr w:type="spellEnd"/>
      <w:r w:rsidRPr="00157602">
        <w:rPr>
          <w:rFonts w:ascii="Times New Roman" w:hAnsi="Times New Roman" w:cs="Times New Roman"/>
          <w:b/>
        </w:rPr>
        <w:t xml:space="preserve"> II danie, tak aby umożliwić zamówienie wyłącznie I dania lub II dania przez dzieci prywatnie wykupujące posiłki. Suma ceny za I oraz II danie musi być równa cenie jednostkowej za pełny posiłek określonej w Formularzu cenowym.</w:t>
      </w:r>
    </w:p>
    <w:p w:rsidR="00283032" w:rsidRPr="00157602" w:rsidRDefault="00283032" w:rsidP="00283032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>Oświadczamy, że przygotowywane i dostarczane posiłki zostaną przygotowane z uwzględnieniem norm żywienia dzieci i młodzieży o których jest mowa w art. 52c ust. 6 ustawy o bezpieczeństwie żywności i żywienia (tekst jednolity Dz. U. z 2019r., poz. 1252) oraz zasadami prawidłowego żywienia określonymi przez Instytut Żywności i Żywienia w Warszawie.</w:t>
      </w:r>
    </w:p>
    <w:p w:rsidR="00283032" w:rsidRPr="00157602" w:rsidRDefault="00283032" w:rsidP="00283032">
      <w:pPr>
        <w:numPr>
          <w:ilvl w:val="0"/>
          <w:numId w:val="2"/>
        </w:numPr>
        <w:spacing w:after="0"/>
        <w:ind w:left="397" w:hanging="397"/>
        <w:jc w:val="both"/>
        <w:rPr>
          <w:rFonts w:ascii="Times New Roman" w:hAnsi="Times New Roman" w:cs="Times New Roman"/>
          <w:b/>
        </w:rPr>
      </w:pPr>
      <w:r w:rsidRPr="00157602">
        <w:rPr>
          <w:rFonts w:ascii="Times New Roman" w:hAnsi="Times New Roman" w:cs="Times New Roman"/>
        </w:rPr>
        <w:t xml:space="preserve">Informujemy, że niżej wymienione  części zamówienia – </w:t>
      </w:r>
      <w:r w:rsidRPr="00157602">
        <w:rPr>
          <w:rFonts w:ascii="Times New Roman" w:hAnsi="Times New Roman" w:cs="Times New Roman"/>
          <w:b/>
        </w:rPr>
        <w:t>oprócz kluczowych części</w:t>
      </w:r>
      <w:r w:rsidRPr="00157602">
        <w:rPr>
          <w:rFonts w:ascii="Times New Roman" w:hAnsi="Times New Roman" w:cs="Times New Roman"/>
        </w:rPr>
        <w:t xml:space="preserve"> </w:t>
      </w:r>
      <w:r w:rsidRPr="00157602">
        <w:rPr>
          <w:rFonts w:ascii="Times New Roman" w:hAnsi="Times New Roman" w:cs="Times New Roman"/>
          <w:b/>
        </w:rPr>
        <w:t>tj. przygotowywania posiłków</w:t>
      </w:r>
      <w:r w:rsidRPr="00157602">
        <w:rPr>
          <w:rFonts w:ascii="Times New Roman" w:hAnsi="Times New Roman" w:cs="Times New Roman"/>
        </w:rPr>
        <w:t>, zamierzamy powierzyć Podwykonawcom:</w:t>
      </w:r>
    </w:p>
    <w:p w:rsidR="00283032" w:rsidRPr="00157602" w:rsidRDefault="00283032" w:rsidP="0028303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157602">
        <w:rPr>
          <w:rFonts w:ascii="Times New Roman" w:hAnsi="Times New Roman" w:cs="Times New Roman"/>
          <w:b/>
        </w:rPr>
        <w:t>..................................................................................................................</w:t>
      </w:r>
    </w:p>
    <w:p w:rsidR="00283032" w:rsidRPr="00157602" w:rsidRDefault="00283032" w:rsidP="00283032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  <w:b/>
        </w:rPr>
        <w:t>..................................................................................................................</w:t>
      </w:r>
    </w:p>
    <w:p w:rsidR="00283032" w:rsidRPr="00157602" w:rsidRDefault="00283032" w:rsidP="00283032">
      <w:pPr>
        <w:spacing w:after="0" w:line="240" w:lineRule="auto"/>
        <w:ind w:firstLine="357"/>
        <w:jc w:val="both"/>
        <w:rPr>
          <w:rFonts w:ascii="Times New Roman" w:hAnsi="Times New Roman" w:cs="Times New Roman"/>
          <w:iCs/>
        </w:rPr>
      </w:pPr>
      <w:r w:rsidRPr="00157602">
        <w:rPr>
          <w:rFonts w:ascii="Times New Roman" w:hAnsi="Times New Roman" w:cs="Times New Roman"/>
        </w:rPr>
        <w:t>(</w:t>
      </w:r>
      <w:r w:rsidRPr="00157602">
        <w:rPr>
          <w:rFonts w:ascii="Times New Roman" w:hAnsi="Times New Roman" w:cs="Times New Roman"/>
          <w:i/>
          <w:iCs/>
          <w:sz w:val="18"/>
          <w:szCs w:val="18"/>
        </w:rPr>
        <w:t xml:space="preserve">jeśli Wykonawca nie zamierza powierzyć części zamówienia Podwykonawcom wpisuje </w:t>
      </w:r>
      <w:r w:rsidRPr="00157602">
        <w:rPr>
          <w:rFonts w:ascii="Times New Roman" w:hAnsi="Times New Roman" w:cs="Times New Roman"/>
          <w:b/>
          <w:bCs/>
          <w:i/>
          <w:iCs/>
          <w:sz w:val="18"/>
          <w:szCs w:val="18"/>
        </w:rPr>
        <w:t>nie dotyczy</w:t>
      </w:r>
      <w:r w:rsidRPr="00157602">
        <w:rPr>
          <w:rFonts w:ascii="Times New Roman" w:hAnsi="Times New Roman" w:cs="Times New Roman"/>
          <w:b/>
          <w:bCs/>
          <w:i/>
          <w:iCs/>
        </w:rPr>
        <w:t>)</w:t>
      </w:r>
      <w:r w:rsidRPr="00157602">
        <w:rPr>
          <w:rFonts w:ascii="Times New Roman" w:hAnsi="Times New Roman" w:cs="Times New Roman"/>
          <w:i/>
          <w:iCs/>
        </w:rPr>
        <w:t>.</w:t>
      </w:r>
    </w:p>
    <w:p w:rsidR="00283032" w:rsidRPr="008A5793" w:rsidRDefault="00283032" w:rsidP="0028303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A5793">
        <w:rPr>
          <w:rFonts w:ascii="Times New Roman" w:hAnsi="Times New Roman" w:cs="Times New Roman"/>
          <w:iCs/>
        </w:rPr>
        <w:t xml:space="preserve">Oświadczam, że </w:t>
      </w:r>
      <w:r w:rsidRPr="008A5793">
        <w:rPr>
          <w:rFonts w:ascii="Times New Roman" w:hAnsi="Times New Roman" w:cs="Times New Roman"/>
          <w:b/>
          <w:iCs/>
        </w:rPr>
        <w:t>należę* / nie należę*</w:t>
      </w:r>
      <w:r w:rsidRPr="008A5793">
        <w:rPr>
          <w:rFonts w:ascii="Times New Roman" w:hAnsi="Times New Roman" w:cs="Times New Roman"/>
          <w:iCs/>
        </w:rPr>
        <w:t xml:space="preserve"> do grupy kapitałowej w rozumieniu ustawy z dnia 16 lutego 2007 r. o ochronie konkurencji i konsumentów (Dz. U. z 2019r., poz. 369, ze zm.)</w:t>
      </w:r>
    </w:p>
    <w:p w:rsidR="00283032" w:rsidRPr="00157602" w:rsidRDefault="00283032" w:rsidP="0028303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  <w:iCs/>
        </w:rPr>
        <w:t xml:space="preserve">Składam listę podmiotów należących do tej samej grupy kapitałowej </w:t>
      </w:r>
      <w:r w:rsidRPr="00157602">
        <w:rPr>
          <w:rFonts w:ascii="Times New Roman" w:hAnsi="Times New Roman" w:cs="Times New Roman"/>
          <w:i/>
          <w:iCs/>
        </w:rPr>
        <w:t>(wypełnić w przypadku zaznaczenia „należę”)</w:t>
      </w:r>
    </w:p>
    <w:p w:rsidR="00283032" w:rsidRPr="00157602" w:rsidRDefault="00283032" w:rsidP="00283032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</w:rPr>
        <w:t>*</w:t>
      </w:r>
      <w:r w:rsidRPr="00157602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</w:t>
      </w:r>
    </w:p>
    <w:p w:rsidR="00283032" w:rsidRPr="00157602" w:rsidRDefault="00283032" w:rsidP="0028303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>Niniejsza oferta obejmuje następujące załączniki:</w:t>
      </w:r>
    </w:p>
    <w:p w:rsidR="00283032" w:rsidRPr="00157602" w:rsidRDefault="00283032" w:rsidP="00283032">
      <w:pPr>
        <w:pStyle w:val="Akapitzlist1"/>
        <w:numPr>
          <w:ilvl w:val="3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283032" w:rsidRPr="00157602" w:rsidRDefault="00283032" w:rsidP="00283032">
      <w:pPr>
        <w:pStyle w:val="Akapitzlist1"/>
        <w:numPr>
          <w:ilvl w:val="3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 </w:t>
      </w:r>
    </w:p>
    <w:p w:rsidR="00283032" w:rsidRPr="00157602" w:rsidRDefault="00283032" w:rsidP="00283032">
      <w:pPr>
        <w:pStyle w:val="Akapitzlist1"/>
        <w:numPr>
          <w:ilvl w:val="3"/>
          <w:numId w:val="3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                                                                                                                                   </w:t>
      </w:r>
    </w:p>
    <w:p w:rsidR="00283032" w:rsidRPr="00157602" w:rsidRDefault="00283032" w:rsidP="0028303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  <w:r w:rsidRPr="00157602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Pr="00157602">
        <w:rPr>
          <w:rFonts w:ascii="Times New Roman" w:hAnsi="Times New Roman" w:cs="Times New Roman"/>
        </w:rPr>
        <w:tab/>
      </w:r>
      <w:r w:rsidRPr="00157602">
        <w:rPr>
          <w:rFonts w:ascii="Times New Roman" w:hAnsi="Times New Roman" w:cs="Times New Roman"/>
        </w:rPr>
        <w:tab/>
      </w:r>
      <w:r w:rsidRPr="00157602">
        <w:rPr>
          <w:rFonts w:ascii="Times New Roman" w:hAnsi="Times New Roman" w:cs="Times New Roman"/>
        </w:rPr>
        <w:tab/>
      </w:r>
      <w:r w:rsidRPr="0082556F">
        <w:rPr>
          <w:rFonts w:ascii="Times New Roman" w:hAnsi="Times New Roman" w:cs="Times New Roman"/>
          <w:color w:val="FF0000"/>
        </w:rPr>
        <w:t xml:space="preserve">                    </w:t>
      </w:r>
      <w:r w:rsidRPr="00157602">
        <w:rPr>
          <w:rFonts w:ascii="Times New Roman" w:hAnsi="Times New Roman" w:cs="Times New Roman"/>
        </w:rPr>
        <w:t>......................................................</w:t>
      </w:r>
    </w:p>
    <w:p w:rsidR="00283032" w:rsidRPr="00157602" w:rsidRDefault="00283032" w:rsidP="002830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57602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157602">
        <w:rPr>
          <w:rFonts w:ascii="Times New Roman" w:hAnsi="Times New Roman" w:cs="Times New Roman"/>
          <w:b/>
          <w:bCs/>
          <w:i/>
          <w:iCs/>
          <w:sz w:val="16"/>
          <w:szCs w:val="16"/>
        </w:rPr>
        <w:t>Podpis Wykonawcy</w:t>
      </w:r>
      <w:r w:rsidRPr="0015760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83032" w:rsidRPr="00157602" w:rsidRDefault="00283032" w:rsidP="002830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60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157602">
        <w:rPr>
          <w:rFonts w:ascii="Times New Roman" w:hAnsi="Times New Roman" w:cs="Times New Roman"/>
          <w:sz w:val="16"/>
          <w:szCs w:val="16"/>
        </w:rPr>
        <w:t xml:space="preserve">( </w:t>
      </w:r>
      <w:r w:rsidRPr="00157602">
        <w:rPr>
          <w:rFonts w:ascii="Times New Roman" w:hAnsi="Times New Roman" w:cs="Times New Roman"/>
          <w:i/>
          <w:iCs/>
          <w:sz w:val="16"/>
          <w:szCs w:val="16"/>
        </w:rPr>
        <w:t>lub upoważnionego przedstawiciela Wykonawcy)</w:t>
      </w:r>
    </w:p>
    <w:p w:rsidR="00283032" w:rsidRPr="00157602" w:rsidRDefault="00283032" w:rsidP="00283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7602">
        <w:rPr>
          <w:rFonts w:ascii="Times New Roman" w:hAnsi="Times New Roman" w:cs="Times New Roman"/>
          <w:sz w:val="20"/>
          <w:szCs w:val="20"/>
        </w:rPr>
        <w:t>Niniejszą ofertę składamy jako konsorcjum / wykonawca      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7602">
        <w:rPr>
          <w:rFonts w:ascii="Times New Roman" w:hAnsi="Times New Roman" w:cs="Times New Roman"/>
          <w:i/>
          <w:iCs/>
          <w:sz w:val="20"/>
          <w:szCs w:val="20"/>
        </w:rPr>
        <w:t>( niepotrzebne skreślić)</w:t>
      </w:r>
    </w:p>
    <w:p w:rsidR="00283032" w:rsidRPr="00157602" w:rsidRDefault="00283032" w:rsidP="002830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602">
        <w:rPr>
          <w:rFonts w:ascii="Times New Roman" w:hAnsi="Times New Roman" w:cs="Times New Roman"/>
          <w:sz w:val="20"/>
          <w:szCs w:val="20"/>
        </w:rPr>
        <w:t>Miejscowość i data..................................................................................</w:t>
      </w:r>
    </w:p>
    <w:p w:rsidR="00283032" w:rsidRDefault="00283032" w:rsidP="00283032">
      <w:pPr>
        <w:pStyle w:val="Tekstkomentarza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83032" w:rsidRDefault="00283032" w:rsidP="00283032">
      <w:pPr>
        <w:pStyle w:val="Tekstkomentarza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83032" w:rsidRDefault="00283032" w:rsidP="00283032">
      <w:pPr>
        <w:pStyle w:val="Tekstkomentarza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83032" w:rsidRDefault="00283032" w:rsidP="00283032">
      <w:pPr>
        <w:pStyle w:val="Tekstkomentarza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83032" w:rsidRDefault="00283032" w:rsidP="00283032">
      <w:pPr>
        <w:pStyle w:val="Tekstkomentarza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83032" w:rsidRDefault="00283032" w:rsidP="00283032">
      <w:pPr>
        <w:pStyle w:val="Tekstkomentarza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83032" w:rsidRDefault="00283032" w:rsidP="00283032">
      <w:pPr>
        <w:pStyle w:val="Tekstkomentarza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83032" w:rsidRDefault="00283032" w:rsidP="00283032">
      <w:pPr>
        <w:pStyle w:val="Tekstkomentarza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83032" w:rsidRDefault="00283032" w:rsidP="00283032">
      <w:pPr>
        <w:pStyle w:val="Tekstkomentarza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83032" w:rsidRDefault="00283032" w:rsidP="00283032">
      <w:pPr>
        <w:pStyle w:val="Tekstkomentarza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83032" w:rsidRDefault="00283032" w:rsidP="00283032">
      <w:pPr>
        <w:pStyle w:val="Tekstkomentarza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83032" w:rsidRPr="00831D72" w:rsidRDefault="00283032" w:rsidP="00283032">
      <w:pPr>
        <w:pStyle w:val="Tekstkomentarza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83032" w:rsidRPr="00831D72" w:rsidRDefault="00283032" w:rsidP="00283032">
      <w:pPr>
        <w:pStyle w:val="Tekstpodstawowy"/>
        <w:rPr>
          <w:rFonts w:ascii="Times New Roman" w:hAnsi="Times New Roman"/>
          <w:b/>
          <w:bCs/>
          <w:sz w:val="18"/>
          <w:szCs w:val="18"/>
        </w:rPr>
      </w:pPr>
      <w:r w:rsidRPr="00831D72">
        <w:rPr>
          <w:rFonts w:ascii="Times New Roman" w:eastAsia="SimSun" w:hAnsi="Times New Roman"/>
          <w:b/>
          <w:bCs/>
          <w:sz w:val="18"/>
          <w:szCs w:val="18"/>
        </w:rPr>
        <w:t>* Rozporządzenie Parlamentu Europejskiego i Rady (UE) 2016/679 z dnia 27 kwietnia 2016 r. w sprawie ochrony osób fizycznych</w:t>
      </w:r>
      <w:r>
        <w:rPr>
          <w:rFonts w:ascii="Times New Roman" w:eastAsia="SimSun" w:hAnsi="Times New Roman"/>
          <w:b/>
          <w:bCs/>
          <w:sz w:val="18"/>
          <w:szCs w:val="18"/>
        </w:rPr>
        <w:t xml:space="preserve"> </w:t>
      </w:r>
      <w:r w:rsidRPr="00831D72">
        <w:rPr>
          <w:rFonts w:ascii="Times New Roman" w:eastAsia="SimSun" w:hAnsi="Times New Roman"/>
          <w:b/>
          <w:bCs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 ze zm.)</w:t>
      </w:r>
    </w:p>
    <w:p w:rsidR="00283032" w:rsidRPr="0082556F" w:rsidRDefault="00283032" w:rsidP="0028303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83032" w:rsidRPr="0082556F" w:rsidRDefault="00283032" w:rsidP="00283032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83032" w:rsidRPr="00157602" w:rsidRDefault="00283032" w:rsidP="0028303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57602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 Nr 1</w:t>
      </w:r>
    </w:p>
    <w:p w:rsidR="00283032" w:rsidRPr="00157602" w:rsidRDefault="00283032" w:rsidP="00283032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83032" w:rsidRPr="00157602" w:rsidRDefault="00283032" w:rsidP="0028303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7602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283032" w:rsidRPr="00157602" w:rsidRDefault="00283032" w:rsidP="00283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7602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283032" w:rsidRPr="00157602" w:rsidRDefault="00283032" w:rsidP="00283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7602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283032" w:rsidRPr="00157602" w:rsidRDefault="00283032" w:rsidP="00283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57602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283032" w:rsidRPr="00157602" w:rsidRDefault="00283032" w:rsidP="0028303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57602">
        <w:rPr>
          <w:rFonts w:ascii="Times New Roman" w:hAnsi="Times New Roman" w:cs="Times New Roman"/>
          <w:sz w:val="24"/>
          <w:szCs w:val="24"/>
          <w:vertAlign w:val="subscript"/>
        </w:rPr>
        <w:t>(pełna nazwa/firma, adres, adres e-mail)</w:t>
      </w:r>
    </w:p>
    <w:p w:rsidR="00283032" w:rsidRPr="00157602" w:rsidRDefault="00283032" w:rsidP="0028303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3032" w:rsidRPr="00157602" w:rsidRDefault="00283032" w:rsidP="00283032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3032" w:rsidRPr="00157602" w:rsidRDefault="00283032" w:rsidP="00283032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3032" w:rsidRPr="00157602" w:rsidRDefault="00283032" w:rsidP="00283032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02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283032" w:rsidRPr="00157602" w:rsidRDefault="00283032" w:rsidP="00283032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602">
        <w:rPr>
          <w:rFonts w:ascii="Times New Roman" w:hAnsi="Times New Roman" w:cs="Times New Roman"/>
          <w:sz w:val="20"/>
          <w:szCs w:val="20"/>
        </w:rPr>
        <w:t>składane na podstawie art. 25a ust. 1 ustawy z dnia 29 stycznia 2004r Prawo zamówień publicznych</w:t>
      </w:r>
    </w:p>
    <w:p w:rsidR="00283032" w:rsidRPr="00157602" w:rsidRDefault="00283032" w:rsidP="00283032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02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283032" w:rsidRPr="00157602" w:rsidRDefault="00283032" w:rsidP="0028303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02">
        <w:rPr>
          <w:rFonts w:ascii="Times New Roman" w:hAnsi="Times New Roman" w:cs="Times New Roman"/>
          <w:sz w:val="28"/>
          <w:szCs w:val="28"/>
        </w:rPr>
        <w:t>Oświadczam, że spełniam warunki udziału w postępowaniu określone przez Zamawiającego.</w:t>
      </w:r>
    </w:p>
    <w:p w:rsidR="00283032" w:rsidRPr="00157602" w:rsidRDefault="00283032" w:rsidP="00283032">
      <w:pPr>
        <w:spacing w:before="280" w:after="28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83032" w:rsidRPr="00157602" w:rsidRDefault="00283032" w:rsidP="00283032">
      <w:pPr>
        <w:spacing w:before="280" w:after="28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15760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 </w:t>
      </w:r>
    </w:p>
    <w:p w:rsidR="00283032" w:rsidRPr="00157602" w:rsidRDefault="00283032" w:rsidP="00283032">
      <w:pPr>
        <w:spacing w:before="280" w:after="28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</w:p>
    <w:p w:rsidR="00283032" w:rsidRPr="00157602" w:rsidRDefault="00283032" w:rsidP="00283032">
      <w:pPr>
        <w:spacing w:before="280" w:after="28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15760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Podpis Wykonawcy </w:t>
      </w:r>
      <w:r w:rsidRPr="00157602">
        <w:rPr>
          <w:rFonts w:ascii="Times New Roman" w:hAnsi="Times New Roman" w:cs="Times New Roman"/>
          <w:i/>
          <w:sz w:val="20"/>
          <w:szCs w:val="20"/>
          <w:lang w:eastAsia="ar-SA"/>
        </w:rPr>
        <w:t>...........................................................</w:t>
      </w:r>
    </w:p>
    <w:p w:rsidR="00283032" w:rsidRPr="00157602" w:rsidRDefault="00283032" w:rsidP="00283032">
      <w:pPr>
        <w:spacing w:before="280" w:after="280" w:line="240" w:lineRule="auto"/>
        <w:ind w:left="360"/>
        <w:jc w:val="right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15760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lub  upoważnionego  przedstawiciela Wykonawcy </w:t>
      </w:r>
    </w:p>
    <w:p w:rsidR="00283032" w:rsidRPr="00157602" w:rsidRDefault="00283032" w:rsidP="00283032">
      <w:pPr>
        <w:spacing w:before="280" w:after="28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283032" w:rsidRPr="00157602" w:rsidRDefault="00283032" w:rsidP="00283032">
      <w:pPr>
        <w:pStyle w:val="WW-NormalnyWeb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83032" w:rsidRPr="00157602" w:rsidRDefault="00283032" w:rsidP="00283032">
      <w:pPr>
        <w:spacing w:line="240" w:lineRule="auto"/>
        <w:jc w:val="center"/>
        <w:rPr>
          <w:rFonts w:ascii="Times New Roman" w:hAnsi="Times New Roman" w:cs="Times New Roman"/>
          <w:i/>
          <w:iCs/>
          <w:lang w:eastAsia="ar-SA"/>
        </w:rPr>
      </w:pPr>
    </w:p>
    <w:p w:rsidR="00283032" w:rsidRDefault="00283032" w:rsidP="00283032">
      <w:pPr>
        <w:spacing w:line="240" w:lineRule="auto"/>
        <w:jc w:val="center"/>
        <w:rPr>
          <w:rFonts w:ascii="Times New Roman" w:hAnsi="Times New Roman" w:cs="Times New Roman"/>
          <w:i/>
          <w:iCs/>
          <w:lang w:eastAsia="ar-SA"/>
        </w:rPr>
      </w:pPr>
    </w:p>
    <w:p w:rsidR="00283032" w:rsidRPr="00157602" w:rsidRDefault="00283032" w:rsidP="00283032">
      <w:pPr>
        <w:spacing w:line="240" w:lineRule="auto"/>
        <w:jc w:val="center"/>
        <w:rPr>
          <w:rFonts w:ascii="Times New Roman" w:hAnsi="Times New Roman" w:cs="Times New Roman"/>
          <w:i/>
          <w:iCs/>
          <w:lang w:eastAsia="ar-SA"/>
        </w:rPr>
      </w:pPr>
    </w:p>
    <w:p w:rsidR="00283032" w:rsidRPr="00157602" w:rsidRDefault="00283032" w:rsidP="00283032">
      <w:pPr>
        <w:spacing w:line="240" w:lineRule="auto"/>
        <w:jc w:val="center"/>
        <w:rPr>
          <w:rFonts w:ascii="Times New Roman" w:hAnsi="Times New Roman" w:cs="Times New Roman"/>
          <w:i/>
          <w:iCs/>
          <w:lang w:eastAsia="ar-SA"/>
        </w:rPr>
      </w:pPr>
    </w:p>
    <w:p w:rsidR="00283032" w:rsidRPr="00157602" w:rsidRDefault="00283032" w:rsidP="00283032">
      <w:pPr>
        <w:spacing w:line="240" w:lineRule="auto"/>
        <w:jc w:val="center"/>
        <w:rPr>
          <w:rFonts w:ascii="Times New Roman" w:hAnsi="Times New Roman" w:cs="Times New Roman"/>
          <w:i/>
          <w:iCs/>
          <w:lang w:eastAsia="ar-SA"/>
        </w:rPr>
      </w:pPr>
    </w:p>
    <w:p w:rsidR="00283032" w:rsidRPr="00157602" w:rsidRDefault="00283032" w:rsidP="0028303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283032" w:rsidRPr="0082556F" w:rsidRDefault="00283032" w:rsidP="0028303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</w:pPr>
    </w:p>
    <w:p w:rsidR="00283032" w:rsidRPr="00157602" w:rsidRDefault="00283032" w:rsidP="002830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602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 NR 2</w:t>
      </w:r>
    </w:p>
    <w:p w:rsidR="00283032" w:rsidRPr="00157602" w:rsidRDefault="00283032" w:rsidP="00283032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  <w:b/>
          <w:bCs/>
          <w:sz w:val="24"/>
          <w:szCs w:val="24"/>
        </w:rPr>
        <w:t>OŚWIADCZENIE O BRAKU PODSTAW DO WYKLUCZENIA</w:t>
      </w:r>
    </w:p>
    <w:p w:rsidR="00283032" w:rsidRPr="00157602" w:rsidRDefault="00283032" w:rsidP="0028303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3032" w:rsidRPr="00157602" w:rsidRDefault="00283032" w:rsidP="00283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7602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283032" w:rsidRPr="00157602" w:rsidRDefault="00283032" w:rsidP="002830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602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283032" w:rsidRPr="00157602" w:rsidRDefault="00283032" w:rsidP="002830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602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283032" w:rsidRPr="00157602" w:rsidRDefault="00283032" w:rsidP="002830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602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283032" w:rsidRPr="00157602" w:rsidRDefault="00283032" w:rsidP="0028303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57602">
        <w:rPr>
          <w:rFonts w:ascii="Times New Roman" w:hAnsi="Times New Roman" w:cs="Times New Roman"/>
          <w:sz w:val="24"/>
          <w:szCs w:val="24"/>
          <w:vertAlign w:val="subscript"/>
        </w:rPr>
        <w:t>(pełna nazwa/firma, adres, adres e-mail)</w:t>
      </w:r>
    </w:p>
    <w:p w:rsidR="00283032" w:rsidRPr="00157602" w:rsidRDefault="00283032" w:rsidP="00283032">
      <w:pPr>
        <w:tabs>
          <w:tab w:val="left" w:pos="39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3032" w:rsidRPr="00157602" w:rsidRDefault="00283032" w:rsidP="00283032">
      <w:pPr>
        <w:shd w:val="clear" w:color="auto" w:fill="D9D9D9"/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0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283032" w:rsidRPr="00157602" w:rsidRDefault="00283032" w:rsidP="00283032">
      <w:pPr>
        <w:shd w:val="clear" w:color="auto" w:fill="D9D9D9"/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602">
        <w:rPr>
          <w:rFonts w:ascii="Times New Roman" w:hAnsi="Times New Roman" w:cs="Times New Roman"/>
          <w:sz w:val="20"/>
          <w:szCs w:val="20"/>
        </w:rPr>
        <w:t>składane na podstawie art. 25a ust. 1 ustawy z dnia 29 stycznia 2004r Prawo zamówień publicznych</w:t>
      </w:r>
    </w:p>
    <w:p w:rsidR="00283032" w:rsidRPr="00157602" w:rsidRDefault="00283032" w:rsidP="00283032">
      <w:pPr>
        <w:shd w:val="clear" w:color="auto" w:fill="D9D9D9"/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02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83032" w:rsidRPr="00157602" w:rsidRDefault="00283032" w:rsidP="00283032">
      <w:pPr>
        <w:tabs>
          <w:tab w:val="left" w:pos="390"/>
        </w:tabs>
        <w:ind w:left="426" w:hanging="426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 xml:space="preserve">1. Oświadczam, że nie podlegam wykluczeniu z postępowania na podstawie  art. 24 ust. 1 </w:t>
      </w:r>
      <w:proofErr w:type="spellStart"/>
      <w:r w:rsidRPr="00157602">
        <w:rPr>
          <w:rFonts w:ascii="Times New Roman" w:hAnsi="Times New Roman" w:cs="Times New Roman"/>
        </w:rPr>
        <w:t>pkt</w:t>
      </w:r>
      <w:proofErr w:type="spellEnd"/>
      <w:r w:rsidRPr="00157602">
        <w:rPr>
          <w:rFonts w:ascii="Times New Roman" w:hAnsi="Times New Roman" w:cs="Times New Roman"/>
        </w:rPr>
        <w:t xml:space="preserve"> 12-23 ustawy </w:t>
      </w:r>
      <w:proofErr w:type="spellStart"/>
      <w:r w:rsidRPr="00157602">
        <w:rPr>
          <w:rFonts w:ascii="Times New Roman" w:hAnsi="Times New Roman" w:cs="Times New Roman"/>
        </w:rPr>
        <w:t>Pzp</w:t>
      </w:r>
      <w:proofErr w:type="spellEnd"/>
      <w:r w:rsidRPr="00157602">
        <w:rPr>
          <w:rFonts w:ascii="Times New Roman" w:hAnsi="Times New Roman" w:cs="Times New Roman"/>
        </w:rPr>
        <w:t>.</w:t>
      </w:r>
    </w:p>
    <w:p w:rsidR="00283032" w:rsidRPr="00157602" w:rsidRDefault="00283032" w:rsidP="00283032">
      <w:pPr>
        <w:tabs>
          <w:tab w:val="left" w:pos="390"/>
        </w:tabs>
        <w:ind w:left="426" w:hanging="426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 xml:space="preserve">2. Oświadczam, że nie podlegam wykluczeniu z postępowania   na podstawie   art. 24 ust. 5  ustawy </w:t>
      </w:r>
      <w:proofErr w:type="spellStart"/>
      <w:r w:rsidRPr="00157602">
        <w:rPr>
          <w:rFonts w:ascii="Times New Roman" w:hAnsi="Times New Roman" w:cs="Times New Roman"/>
        </w:rPr>
        <w:t>Pzp</w:t>
      </w:r>
      <w:proofErr w:type="spellEnd"/>
      <w:r w:rsidRPr="00157602">
        <w:rPr>
          <w:rFonts w:ascii="Times New Roman" w:hAnsi="Times New Roman" w:cs="Times New Roman"/>
        </w:rPr>
        <w:t>, w punktach określonych w specyfikacji istotnych warunków zamówienia.</w:t>
      </w:r>
    </w:p>
    <w:p w:rsidR="00283032" w:rsidRPr="00157602" w:rsidRDefault="00283032" w:rsidP="00283032">
      <w:pPr>
        <w:tabs>
          <w:tab w:val="left" w:pos="390"/>
        </w:tabs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157602">
        <w:rPr>
          <w:rFonts w:ascii="Times New Roman" w:hAnsi="Times New Roman" w:cs="Times New Roman"/>
        </w:rPr>
        <w:t xml:space="preserve">3.  Oświadczam, że zachodzą w stosunku do mnie podstawy wykluczenia z postępowania na podstawie art. .............. ustawy </w:t>
      </w:r>
      <w:proofErr w:type="spellStart"/>
      <w:r w:rsidRPr="00157602">
        <w:rPr>
          <w:rFonts w:ascii="Times New Roman" w:hAnsi="Times New Roman" w:cs="Times New Roman"/>
        </w:rPr>
        <w:t>Pzp</w:t>
      </w:r>
      <w:proofErr w:type="spellEnd"/>
      <w:r w:rsidRPr="00157602">
        <w:rPr>
          <w:rFonts w:ascii="Times New Roman" w:hAnsi="Times New Roman" w:cs="Times New Roman"/>
        </w:rPr>
        <w:t xml:space="preserve"> </w:t>
      </w:r>
      <w:r w:rsidRPr="0015760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(podać mającą zastosowanie podstawę wykluczenia spośród wymienionych w art. 24 ust. 1 </w:t>
      </w:r>
      <w:proofErr w:type="spellStart"/>
      <w:r w:rsidRPr="00157602">
        <w:rPr>
          <w:rFonts w:ascii="Times New Roman" w:hAnsi="Times New Roman" w:cs="Times New Roman"/>
          <w:i/>
          <w:sz w:val="24"/>
          <w:szCs w:val="24"/>
          <w:vertAlign w:val="subscript"/>
        </w:rPr>
        <w:t>pkt</w:t>
      </w:r>
      <w:proofErr w:type="spellEnd"/>
      <w:r w:rsidRPr="0015760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13-14, 16-20 lub 24 ust. 5 ustawy </w:t>
      </w:r>
      <w:proofErr w:type="spellStart"/>
      <w:r w:rsidRPr="00157602">
        <w:rPr>
          <w:rFonts w:ascii="Times New Roman" w:hAnsi="Times New Roman" w:cs="Times New Roman"/>
          <w:i/>
          <w:sz w:val="24"/>
          <w:szCs w:val="24"/>
          <w:vertAlign w:val="subscript"/>
        </w:rPr>
        <w:t>Pzp</w:t>
      </w:r>
      <w:proofErr w:type="spellEnd"/>
      <w:r w:rsidRPr="00157602">
        <w:rPr>
          <w:rFonts w:ascii="Times New Roman" w:hAnsi="Times New Roman" w:cs="Times New Roman"/>
          <w:i/>
          <w:sz w:val="24"/>
          <w:szCs w:val="24"/>
          <w:vertAlign w:val="subscript"/>
        </w:rPr>
        <w:t>).</w:t>
      </w:r>
    </w:p>
    <w:p w:rsidR="00283032" w:rsidRPr="00157602" w:rsidRDefault="00283032" w:rsidP="00283032">
      <w:pPr>
        <w:tabs>
          <w:tab w:val="left" w:pos="390"/>
        </w:tabs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>Jednocześnie oświadczam, że w związku z ww. okolicznością na podstawi</w:t>
      </w:r>
      <w:r>
        <w:rPr>
          <w:rFonts w:ascii="Times New Roman" w:hAnsi="Times New Roman" w:cs="Times New Roman"/>
        </w:rPr>
        <w:t>e</w:t>
      </w:r>
      <w:r w:rsidRPr="00157602">
        <w:rPr>
          <w:rFonts w:ascii="Times New Roman" w:hAnsi="Times New Roman" w:cs="Times New Roman"/>
        </w:rPr>
        <w:t xml:space="preserve">  art. 24  ust. 8 ustawy </w:t>
      </w:r>
      <w:proofErr w:type="spellStart"/>
      <w:r w:rsidRPr="00157602">
        <w:rPr>
          <w:rFonts w:ascii="Times New Roman" w:hAnsi="Times New Roman" w:cs="Times New Roman"/>
        </w:rPr>
        <w:t>Pzp</w:t>
      </w:r>
      <w:proofErr w:type="spellEnd"/>
      <w:r w:rsidRPr="00157602">
        <w:rPr>
          <w:rFonts w:ascii="Times New Roman" w:hAnsi="Times New Roman" w:cs="Times New Roman"/>
        </w:rPr>
        <w:t xml:space="preserve"> podjąłem następujące środki naprawcze:</w:t>
      </w:r>
    </w:p>
    <w:p w:rsidR="00283032" w:rsidRPr="00157602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283032" w:rsidRPr="00157602" w:rsidRDefault="00283032" w:rsidP="00283032">
      <w:pPr>
        <w:shd w:val="clear" w:color="auto" w:fill="D9D9D9"/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602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</w:p>
    <w:p w:rsidR="00283032" w:rsidRPr="00157602" w:rsidRDefault="00283032" w:rsidP="00283032">
      <w:pPr>
        <w:tabs>
          <w:tab w:val="left" w:pos="390"/>
        </w:tabs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>Oświadczam, że następujący/e podmioty na którego zasoby powołuję się w niniejszym postępowaniu tj. ..................................................................................</w:t>
      </w:r>
    </w:p>
    <w:p w:rsidR="00283032" w:rsidRPr="00157602" w:rsidRDefault="00283032" w:rsidP="00283032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</w:rPr>
        <w:t>nie podlegają wykluczeniu z postępowania o udzielenie zamówienia.</w:t>
      </w:r>
      <w:r w:rsidRPr="0015760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</w:p>
    <w:p w:rsidR="00283032" w:rsidRPr="00157602" w:rsidRDefault="00283032" w:rsidP="00283032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i/>
          <w:sz w:val="16"/>
          <w:szCs w:val="16"/>
          <w:lang w:eastAsia="ar-SA"/>
        </w:rPr>
      </w:pPr>
    </w:p>
    <w:p w:rsidR="00283032" w:rsidRPr="00157602" w:rsidRDefault="00283032" w:rsidP="00283032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157602">
        <w:rPr>
          <w:rFonts w:ascii="Times New Roman" w:hAnsi="Times New Roman" w:cs="Times New Roman"/>
          <w:i/>
          <w:sz w:val="16"/>
          <w:szCs w:val="16"/>
          <w:lang w:eastAsia="ar-SA"/>
        </w:rPr>
        <w:t>...........................................................</w:t>
      </w:r>
    </w:p>
    <w:p w:rsidR="00283032" w:rsidRPr="00157602" w:rsidRDefault="00283032" w:rsidP="00283032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i/>
          <w:sz w:val="16"/>
          <w:szCs w:val="16"/>
          <w:lang w:eastAsia="ar-SA"/>
        </w:rPr>
      </w:pPr>
      <w:r w:rsidRPr="00157602">
        <w:rPr>
          <w:rFonts w:ascii="Times New Roman" w:hAnsi="Times New Roman" w:cs="Times New Roman"/>
          <w:b/>
          <w:i/>
          <w:sz w:val="16"/>
          <w:szCs w:val="16"/>
          <w:lang w:eastAsia="ar-SA"/>
        </w:rPr>
        <w:t xml:space="preserve">Podpis Wykonawcy </w:t>
      </w:r>
    </w:p>
    <w:p w:rsidR="00283032" w:rsidRPr="00157602" w:rsidRDefault="00283032" w:rsidP="0028303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eastAsia="ar-SA"/>
        </w:rPr>
      </w:pPr>
    </w:p>
    <w:p w:rsidR="00283032" w:rsidRPr="00157602" w:rsidRDefault="00283032" w:rsidP="00283032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157602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lub  upoważnionego  przedstawiciela Wykonawcy </w:t>
      </w:r>
    </w:p>
    <w:p w:rsidR="00283032" w:rsidRPr="0082556F" w:rsidRDefault="00283032" w:rsidP="00283032">
      <w:pPr>
        <w:pStyle w:val="WW-NormalnyWeb"/>
        <w:jc w:val="both"/>
        <w:rPr>
          <w:rFonts w:ascii="Times New Roman" w:hAnsi="Times New Roman"/>
          <w:i/>
          <w:iCs/>
          <w:color w:val="FF0000"/>
          <w:sz w:val="22"/>
          <w:szCs w:val="22"/>
        </w:rPr>
      </w:pPr>
    </w:p>
    <w:p w:rsidR="00283032" w:rsidRDefault="00283032" w:rsidP="00283032">
      <w:pPr>
        <w:pStyle w:val="WW-NormalnyWeb"/>
        <w:jc w:val="both"/>
        <w:rPr>
          <w:rFonts w:ascii="Times New Roman" w:hAnsi="Times New Roman"/>
          <w:i/>
          <w:iCs/>
          <w:color w:val="FF0000"/>
          <w:sz w:val="22"/>
          <w:szCs w:val="22"/>
        </w:rPr>
      </w:pPr>
    </w:p>
    <w:p w:rsidR="00283032" w:rsidRPr="0082556F" w:rsidRDefault="00283032" w:rsidP="00283032">
      <w:pPr>
        <w:pStyle w:val="WW-NormalnyWeb"/>
        <w:jc w:val="both"/>
        <w:rPr>
          <w:rFonts w:ascii="Times New Roman" w:hAnsi="Times New Roman"/>
          <w:i/>
          <w:iCs/>
          <w:color w:val="FF0000"/>
          <w:sz w:val="22"/>
          <w:szCs w:val="22"/>
        </w:rPr>
      </w:pPr>
    </w:p>
    <w:p w:rsidR="00283032" w:rsidRPr="0082556F" w:rsidRDefault="00283032" w:rsidP="00283032">
      <w:pPr>
        <w:tabs>
          <w:tab w:val="left" w:pos="390"/>
        </w:tabs>
        <w:spacing w:line="36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283032" w:rsidRPr="00157602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602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 NR 3</w:t>
      </w:r>
    </w:p>
    <w:p w:rsidR="00283032" w:rsidRPr="00157602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</w:rPr>
      </w:pPr>
      <w:r w:rsidRPr="00157602">
        <w:rPr>
          <w:rFonts w:ascii="Times New Roman" w:hAnsi="Times New Roman" w:cs="Times New Roman"/>
          <w:b/>
          <w:bCs/>
          <w:sz w:val="24"/>
          <w:szCs w:val="24"/>
        </w:rPr>
        <w:t>WYKAZ WYKONYWANYCH UMÓW</w:t>
      </w:r>
    </w:p>
    <w:p w:rsidR="00283032" w:rsidRPr="00157602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73" w:type="dxa"/>
        <w:tblLayout w:type="fixed"/>
        <w:tblCellMar>
          <w:left w:w="113" w:type="dxa"/>
        </w:tblCellMar>
        <w:tblLook w:val="04A0"/>
      </w:tblPr>
      <w:tblGrid>
        <w:gridCol w:w="2659"/>
        <w:gridCol w:w="1560"/>
        <w:gridCol w:w="1984"/>
        <w:gridCol w:w="1946"/>
      </w:tblGrid>
      <w:tr w:rsidR="00283032" w:rsidRPr="00157602" w:rsidTr="006F2C5F">
        <w:trPr>
          <w:trHeight w:val="1428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283032" w:rsidRPr="00157602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602">
              <w:rPr>
                <w:rFonts w:ascii="Times New Roman" w:eastAsia="Arial Unicode MS" w:hAnsi="Times New Roman" w:cs="Times New Roman"/>
                <w:b/>
                <w:bCs/>
              </w:rPr>
              <w:t>Przedmiot umowy</w:t>
            </w:r>
          </w:p>
          <w:p w:rsidR="00283032" w:rsidRPr="00157602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283032" w:rsidRPr="00157602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602">
              <w:rPr>
                <w:rFonts w:ascii="Times New Roman" w:eastAsia="Arial Unicode MS" w:hAnsi="Times New Roman" w:cs="Times New Roman"/>
                <w:b/>
                <w:bCs/>
              </w:rPr>
              <w:t>Data rozpoczęcia i zakończenia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283032" w:rsidRPr="00157602" w:rsidRDefault="00283032" w:rsidP="006F2C5F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602">
              <w:rPr>
                <w:rFonts w:ascii="Times New Roman" w:eastAsia="Arial Unicode MS" w:hAnsi="Times New Roman" w:cs="Times New Roman"/>
                <w:b/>
                <w:bCs/>
              </w:rPr>
              <w:t>Odbiorca</w:t>
            </w:r>
          </w:p>
          <w:p w:rsidR="00283032" w:rsidRPr="00157602" w:rsidRDefault="00283032" w:rsidP="006F2C5F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3032" w:rsidRPr="00157602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157602">
              <w:rPr>
                <w:rFonts w:ascii="Times New Roman" w:eastAsia="Arial Unicode MS" w:hAnsi="Times New Roman" w:cs="Times New Roman"/>
                <w:b/>
                <w:bCs/>
              </w:rPr>
              <w:t>Wartość umowy</w:t>
            </w:r>
          </w:p>
          <w:p w:rsidR="00283032" w:rsidRPr="00157602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r w:rsidRPr="00157602">
              <w:rPr>
                <w:rFonts w:ascii="Times New Roman" w:eastAsia="Arial Unicode MS" w:hAnsi="Times New Roman" w:cs="Times New Roman"/>
                <w:b/>
                <w:bCs/>
              </w:rPr>
              <w:t xml:space="preserve">min. 20 000 zł </w:t>
            </w:r>
          </w:p>
          <w:p w:rsidR="00283032" w:rsidRPr="00157602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602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>( średnio w ciągu miesiąca)</w:t>
            </w:r>
          </w:p>
        </w:tc>
      </w:tr>
      <w:tr w:rsidR="00283032" w:rsidRPr="00157602" w:rsidTr="006F2C5F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032" w:rsidRPr="00157602" w:rsidTr="006F2C5F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032" w:rsidRPr="00157602" w:rsidTr="006F2C5F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032" w:rsidRPr="00157602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3032" w:rsidRPr="00157602" w:rsidRDefault="00283032" w:rsidP="00283032">
      <w:pPr>
        <w:tabs>
          <w:tab w:val="left" w:pos="39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57602">
        <w:rPr>
          <w:rFonts w:ascii="Times New Roman" w:hAnsi="Times New Roman" w:cs="Times New Roman"/>
          <w:b/>
          <w:bCs/>
          <w:i/>
          <w:iCs/>
        </w:rPr>
        <w:t>Uwaga!</w:t>
      </w:r>
    </w:p>
    <w:p w:rsidR="00283032" w:rsidRPr="00157602" w:rsidRDefault="00283032" w:rsidP="00283032">
      <w:pPr>
        <w:tabs>
          <w:tab w:val="left" w:pos="390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</w:rPr>
      </w:pPr>
    </w:p>
    <w:p w:rsidR="00283032" w:rsidRPr="00157602" w:rsidRDefault="00283032" w:rsidP="00283032">
      <w:pPr>
        <w:numPr>
          <w:ilvl w:val="1"/>
          <w:numId w:val="4"/>
        </w:numPr>
        <w:tabs>
          <w:tab w:val="left" w:pos="390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</w:rPr>
      </w:pPr>
      <w:r w:rsidRPr="00157602">
        <w:rPr>
          <w:rFonts w:ascii="Times New Roman" w:hAnsi="Times New Roman" w:cs="Times New Roman"/>
          <w:i/>
        </w:rPr>
        <w:t>Należy dołączyć dokumenty potwierdzające, że umowa te została wykonana należycie</w:t>
      </w:r>
    </w:p>
    <w:p w:rsidR="00283032" w:rsidRPr="00157602" w:rsidRDefault="00283032" w:rsidP="00283032">
      <w:pPr>
        <w:numPr>
          <w:ilvl w:val="1"/>
          <w:numId w:val="4"/>
        </w:numPr>
        <w:tabs>
          <w:tab w:val="left" w:pos="390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</w:rPr>
      </w:pPr>
      <w:r w:rsidRPr="00157602">
        <w:rPr>
          <w:rFonts w:ascii="Times New Roman" w:hAnsi="Times New Roman" w:cs="Times New Roman"/>
          <w:i/>
        </w:rPr>
        <w:t>Wykonawca może w celu potwierdzenia spełnienia war</w:t>
      </w:r>
      <w:r>
        <w:rPr>
          <w:rFonts w:ascii="Times New Roman" w:hAnsi="Times New Roman" w:cs="Times New Roman"/>
          <w:i/>
        </w:rPr>
        <w:t>unków udziału w postępowaniu, w </w:t>
      </w:r>
      <w:r w:rsidRPr="00157602">
        <w:rPr>
          <w:rFonts w:ascii="Times New Roman" w:hAnsi="Times New Roman" w:cs="Times New Roman"/>
          <w:i/>
        </w:rPr>
        <w:t xml:space="preserve">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157602">
        <w:rPr>
          <w:rFonts w:ascii="Times New Roman" w:hAnsi="Times New Roman" w:cs="Times New Roman"/>
          <w:i/>
          <w:u w:val="single"/>
        </w:rPr>
        <w:t>zobowiązany jest udowodnić zamawiającemu</w:t>
      </w:r>
      <w:r w:rsidRPr="00157602">
        <w:rPr>
          <w:rFonts w:ascii="Times New Roman" w:hAnsi="Times New Roman" w:cs="Times New Roman"/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283032" w:rsidRPr="00157602" w:rsidRDefault="00283032" w:rsidP="00283032">
      <w:pPr>
        <w:tabs>
          <w:tab w:val="left" w:pos="390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</w:rPr>
      </w:pPr>
    </w:p>
    <w:p w:rsidR="00283032" w:rsidRPr="0082556F" w:rsidRDefault="00283032" w:rsidP="00283032">
      <w:pPr>
        <w:tabs>
          <w:tab w:val="left" w:pos="390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283032" w:rsidRPr="00157602" w:rsidRDefault="00283032" w:rsidP="00283032">
      <w:pPr>
        <w:tabs>
          <w:tab w:val="left" w:pos="390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</w:rPr>
      </w:pPr>
    </w:p>
    <w:p w:rsidR="00283032" w:rsidRPr="00157602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157602">
        <w:rPr>
          <w:rFonts w:ascii="Times New Roman" w:hAnsi="Times New Roman" w:cs="Times New Roman"/>
          <w:b/>
          <w:bCs/>
          <w:i/>
          <w:iCs/>
        </w:rPr>
        <w:t xml:space="preserve">Podpis Wykonawcy </w:t>
      </w:r>
      <w:r w:rsidRPr="00157602">
        <w:rPr>
          <w:rFonts w:ascii="Times New Roman" w:hAnsi="Times New Roman" w:cs="Times New Roman"/>
        </w:rPr>
        <w:t>….........................................................................................</w:t>
      </w:r>
    </w:p>
    <w:p w:rsidR="00283032" w:rsidRPr="00157602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157602">
        <w:rPr>
          <w:rFonts w:ascii="Times New Roman" w:hAnsi="Times New Roman" w:cs="Times New Roman"/>
          <w:i/>
          <w:iCs/>
        </w:rPr>
        <w:t>lub upoważnionego przedstawiciela Wykonawcy.</w:t>
      </w:r>
    </w:p>
    <w:p w:rsidR="00283032" w:rsidRPr="00157602" w:rsidRDefault="00283032" w:rsidP="00283032">
      <w:pPr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157602">
        <w:rPr>
          <w:rFonts w:ascii="Times New Roman" w:hAnsi="Times New Roman" w:cs="Times New Roman"/>
          <w:b/>
          <w:bCs/>
          <w:i/>
          <w:iCs/>
          <w:lang w:eastAsia="pl-PL"/>
        </w:rPr>
        <w:t xml:space="preserve">Miejscowość i data </w:t>
      </w:r>
      <w:r w:rsidRPr="00157602">
        <w:rPr>
          <w:rFonts w:ascii="Times New Roman" w:hAnsi="Times New Roman" w:cs="Times New Roman"/>
          <w:i/>
          <w:iCs/>
          <w:lang w:eastAsia="pl-PL"/>
        </w:rPr>
        <w:t>…………………………………………</w:t>
      </w:r>
    </w:p>
    <w:p w:rsidR="00283032" w:rsidRPr="0082556F" w:rsidRDefault="00283032" w:rsidP="00283032">
      <w:pPr>
        <w:pStyle w:val="WW-NormalnyWeb"/>
        <w:jc w:val="both"/>
        <w:rPr>
          <w:rFonts w:ascii="Times New Roman" w:hAnsi="Times New Roman"/>
          <w:i/>
          <w:iCs/>
          <w:color w:val="FF0000"/>
          <w:sz w:val="22"/>
          <w:szCs w:val="22"/>
          <w:lang w:eastAsia="pl-PL"/>
        </w:rPr>
      </w:pPr>
    </w:p>
    <w:p w:rsidR="00283032" w:rsidRPr="0082556F" w:rsidRDefault="00283032" w:rsidP="00283032">
      <w:pPr>
        <w:pStyle w:val="WW-NormalnyWeb"/>
        <w:jc w:val="both"/>
        <w:rPr>
          <w:rFonts w:ascii="Times New Roman" w:hAnsi="Times New Roman"/>
          <w:i/>
          <w:iCs/>
          <w:color w:val="FF0000"/>
          <w:sz w:val="22"/>
          <w:szCs w:val="22"/>
          <w:lang w:eastAsia="pl-PL"/>
        </w:rPr>
      </w:pPr>
    </w:p>
    <w:p w:rsidR="00283032" w:rsidRPr="0082556F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283032" w:rsidRPr="003A72CD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3032" w:rsidRPr="003A72CD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3032" w:rsidRPr="003A72CD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2CD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 NR 4</w:t>
      </w:r>
    </w:p>
    <w:p w:rsidR="00283032" w:rsidRPr="003A72CD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A72CD">
        <w:rPr>
          <w:rFonts w:ascii="Times New Roman" w:hAnsi="Times New Roman" w:cs="Times New Roman"/>
          <w:b/>
          <w:bCs/>
          <w:sz w:val="24"/>
          <w:szCs w:val="24"/>
        </w:rPr>
        <w:t>WYKAZ OSÓB, KTÓRE BĘDĄ UCZESTNICZYŁY W WYKONYWANIU ZAMÓWIENIA</w:t>
      </w:r>
    </w:p>
    <w:tbl>
      <w:tblPr>
        <w:tblW w:w="9992" w:type="dxa"/>
        <w:tblInd w:w="-35" w:type="dxa"/>
        <w:tblLayout w:type="fixed"/>
        <w:tblCellMar>
          <w:left w:w="113" w:type="dxa"/>
        </w:tblCellMar>
        <w:tblLook w:val="04A0"/>
      </w:tblPr>
      <w:tblGrid>
        <w:gridCol w:w="2660"/>
        <w:gridCol w:w="1558"/>
        <w:gridCol w:w="1985"/>
        <w:gridCol w:w="1876"/>
        <w:gridCol w:w="1913"/>
      </w:tblGrid>
      <w:tr w:rsidR="00283032" w:rsidRPr="003A72CD" w:rsidTr="006F2C5F">
        <w:trPr>
          <w:trHeight w:val="1428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283032" w:rsidRPr="003A72CD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2CD">
              <w:rPr>
                <w:rFonts w:ascii="Times New Roman" w:eastAsia="Arial Unicode MS" w:hAnsi="Times New Roman" w:cs="Times New Roman"/>
                <w:b/>
                <w:bCs/>
              </w:rPr>
              <w:t>Imię i nazwisko</w:t>
            </w:r>
          </w:p>
          <w:p w:rsidR="00283032" w:rsidRPr="003A72CD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283032" w:rsidRPr="003A72CD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2CD">
              <w:rPr>
                <w:rFonts w:ascii="Times New Roman" w:eastAsia="Arial Unicode MS" w:hAnsi="Times New Roman" w:cs="Times New Roman"/>
                <w:b/>
                <w:bCs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283032" w:rsidRPr="003A72CD" w:rsidRDefault="00283032" w:rsidP="006F2C5F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2CD">
              <w:rPr>
                <w:rFonts w:ascii="Times New Roman" w:eastAsia="Arial Unicode MS" w:hAnsi="Times New Roman" w:cs="Times New Roman"/>
                <w:b/>
                <w:bCs/>
              </w:rPr>
              <w:t>Doświadczenie w przygotowywaniu posiłków dla żywienia zbiorowego</w:t>
            </w:r>
          </w:p>
          <w:p w:rsidR="00283032" w:rsidRPr="003A72CD" w:rsidRDefault="00283032" w:rsidP="006F2C5F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3A72CD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3A72CD">
              <w:rPr>
                <w:rFonts w:ascii="Times New Roman" w:eastAsia="Arial Unicode MS" w:hAnsi="Times New Roman" w:cs="Times New Roman"/>
                <w:b/>
                <w:bCs/>
              </w:rPr>
              <w:t>Zakres wykonywanych czynności</w:t>
            </w:r>
            <w:r w:rsidRPr="003A72CD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</w:p>
          <w:p w:rsidR="00283032" w:rsidRPr="003A72CD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2CD">
              <w:rPr>
                <w:rFonts w:ascii="Times New Roman" w:eastAsia="Arial Unicode MS" w:hAnsi="Times New Roman" w:cs="Times New Roman"/>
                <w:bCs/>
              </w:rPr>
              <w:t xml:space="preserve">(kucharz, pomoc kuchenna, dietetyk </w:t>
            </w:r>
            <w:proofErr w:type="spellStart"/>
            <w:r w:rsidRPr="003A72CD">
              <w:rPr>
                <w:rFonts w:ascii="Times New Roman" w:eastAsia="Arial Unicode MS" w:hAnsi="Times New Roman" w:cs="Times New Roman"/>
                <w:bCs/>
              </w:rPr>
              <w:t>itp</w:t>
            </w:r>
            <w:proofErr w:type="spellEnd"/>
            <w:r w:rsidRPr="003A72CD">
              <w:rPr>
                <w:rFonts w:ascii="Times New Roman" w:eastAsia="Arial Unicode MS" w:hAnsi="Times New Roman" w:cs="Times New Roman"/>
                <w:bCs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3032" w:rsidRPr="003A72CD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3A72CD">
              <w:rPr>
                <w:rFonts w:ascii="Times New Roman" w:eastAsia="Arial Unicode MS" w:hAnsi="Times New Roman" w:cs="Times New Roman"/>
                <w:b/>
                <w:bCs/>
              </w:rPr>
              <w:t>Podstawa dysponowania tymi osobami</w:t>
            </w:r>
          </w:p>
          <w:p w:rsidR="00283032" w:rsidRPr="003A72CD" w:rsidRDefault="00283032" w:rsidP="006F2C5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2CD">
              <w:rPr>
                <w:rFonts w:ascii="Times New Roman" w:eastAsia="Arial Unicode MS" w:hAnsi="Times New Roman" w:cs="Times New Roman"/>
                <w:bCs/>
              </w:rPr>
              <w:t>(umowa o pracę umowa zlecenie, będzie dysponował)</w:t>
            </w:r>
          </w:p>
        </w:tc>
      </w:tr>
      <w:tr w:rsidR="00283032" w:rsidRPr="003A72CD" w:rsidTr="006F2C5F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032" w:rsidRPr="003A72CD" w:rsidTr="006F2C5F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032" w:rsidRPr="003A72CD" w:rsidTr="006F2C5F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032" w:rsidRPr="003A72CD" w:rsidTr="006F2C5F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032" w:rsidRPr="003A72CD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3032" w:rsidRPr="003A72CD" w:rsidRDefault="00283032" w:rsidP="00283032">
      <w:pPr>
        <w:tabs>
          <w:tab w:val="left" w:pos="39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3A72CD">
        <w:rPr>
          <w:rFonts w:ascii="Times New Roman" w:hAnsi="Times New Roman" w:cs="Times New Roman"/>
          <w:b/>
          <w:bCs/>
          <w:i/>
          <w:iCs/>
        </w:rPr>
        <w:t>Uwaga!</w:t>
      </w:r>
    </w:p>
    <w:p w:rsidR="00283032" w:rsidRPr="003A72CD" w:rsidRDefault="00283032" w:rsidP="00283032">
      <w:pPr>
        <w:pStyle w:val="Podtytu"/>
        <w:numPr>
          <w:ilvl w:val="3"/>
          <w:numId w:val="4"/>
        </w:numPr>
        <w:tabs>
          <w:tab w:val="clear" w:pos="2880"/>
          <w:tab w:val="num" w:pos="-142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A72CD">
        <w:rPr>
          <w:rFonts w:ascii="Times New Roman" w:hAnsi="Times New Roman" w:cs="Times New Roman"/>
          <w:i/>
          <w:sz w:val="22"/>
          <w:szCs w:val="22"/>
        </w:rPr>
        <w:t xml:space="preserve">Wykonawca może w celu potwierdzenia spełnienia warunków udziału w postępowaniu, w 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3A72CD">
        <w:rPr>
          <w:rFonts w:ascii="Times New Roman" w:hAnsi="Times New Roman" w:cs="Times New Roman"/>
          <w:i/>
          <w:sz w:val="22"/>
          <w:szCs w:val="22"/>
          <w:u w:val="single"/>
        </w:rPr>
        <w:t>zobowiązany jest udowodnić zamawiającemu</w:t>
      </w:r>
      <w:r w:rsidRPr="003A72CD">
        <w:rPr>
          <w:rFonts w:ascii="Times New Roman" w:hAnsi="Times New Roman" w:cs="Times New Roman"/>
          <w:i/>
          <w:sz w:val="22"/>
          <w:szCs w:val="22"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283032" w:rsidRPr="003A72CD" w:rsidRDefault="00283032" w:rsidP="00283032">
      <w:pPr>
        <w:pStyle w:val="Akapitzlist"/>
        <w:numPr>
          <w:ilvl w:val="0"/>
          <w:numId w:val="4"/>
        </w:numPr>
        <w:tabs>
          <w:tab w:val="clear" w:pos="720"/>
          <w:tab w:val="num" w:pos="0"/>
          <w:tab w:val="left" w:pos="39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</w:rPr>
      </w:pPr>
      <w:r w:rsidRPr="003A72CD">
        <w:rPr>
          <w:rFonts w:ascii="Times New Roman" w:hAnsi="Times New Roman" w:cs="Times New Roman"/>
          <w:i/>
        </w:rPr>
        <w:t>Wyżej wymienione osoby wyraziły zgodę na przetwarzanie swoich danych zgodnie z Rozporządzeniem</w:t>
      </w:r>
      <w:r w:rsidRPr="003A72CD">
        <w:rPr>
          <w:rFonts w:ascii="Times New Roman" w:hAnsi="Times New Roman" w:cs="Times New Roman"/>
          <w:sz w:val="20"/>
          <w:szCs w:val="20"/>
        </w:rPr>
        <w:t xml:space="preserve"> </w:t>
      </w:r>
      <w:r w:rsidRPr="003A72CD">
        <w:rPr>
          <w:rFonts w:ascii="Times New Roman" w:hAnsi="Times New Roman" w:cs="Times New Roman"/>
          <w:i/>
        </w:rPr>
        <w:t>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danych).</w:t>
      </w:r>
    </w:p>
    <w:p w:rsidR="00283032" w:rsidRPr="003A72CD" w:rsidRDefault="00283032" w:rsidP="00283032">
      <w:pPr>
        <w:tabs>
          <w:tab w:val="left" w:pos="39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3A72CD">
        <w:rPr>
          <w:rFonts w:ascii="Times New Roman" w:hAnsi="Times New Roman" w:cs="Times New Roman"/>
          <w:b/>
          <w:i/>
          <w:iCs/>
          <w:sz w:val="24"/>
          <w:szCs w:val="24"/>
        </w:rPr>
        <w:t>Oświadczam, że wykazane osoby,  którymi dysponuję/lub będę dysponował posiadają wymagane uprawnienia do pracy w kuchni, żywieniu zbiorowym.</w:t>
      </w:r>
    </w:p>
    <w:p w:rsidR="00283032" w:rsidRPr="003A72CD" w:rsidRDefault="00283032" w:rsidP="00283032">
      <w:pPr>
        <w:tabs>
          <w:tab w:val="left" w:pos="390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</w:rPr>
      </w:pPr>
    </w:p>
    <w:p w:rsidR="00283032" w:rsidRPr="003A72CD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3A72CD">
        <w:rPr>
          <w:rFonts w:ascii="Times New Roman" w:hAnsi="Times New Roman" w:cs="Times New Roman"/>
          <w:b/>
          <w:bCs/>
          <w:i/>
          <w:iCs/>
        </w:rPr>
        <w:t xml:space="preserve">Podpis Wykonawcy </w:t>
      </w:r>
      <w:r w:rsidRPr="003A72CD">
        <w:rPr>
          <w:rFonts w:ascii="Times New Roman" w:hAnsi="Times New Roman" w:cs="Times New Roman"/>
        </w:rPr>
        <w:t>…..........................................</w:t>
      </w:r>
    </w:p>
    <w:p w:rsidR="00283032" w:rsidRPr="003A72CD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3A72CD">
        <w:rPr>
          <w:rFonts w:ascii="Times New Roman" w:hAnsi="Times New Roman" w:cs="Times New Roman"/>
          <w:i/>
          <w:iCs/>
        </w:rPr>
        <w:t>lub upoważnionego przedstawiciela Wykonawcy.</w:t>
      </w:r>
    </w:p>
    <w:p w:rsidR="00283032" w:rsidRPr="003A72CD" w:rsidRDefault="00283032" w:rsidP="00283032">
      <w:pPr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A72CD">
        <w:rPr>
          <w:rFonts w:ascii="Times New Roman" w:hAnsi="Times New Roman" w:cs="Times New Roman"/>
          <w:b/>
          <w:bCs/>
          <w:i/>
          <w:iCs/>
          <w:lang w:eastAsia="pl-PL"/>
        </w:rPr>
        <w:t xml:space="preserve">Miejscowość i data </w:t>
      </w:r>
      <w:r w:rsidRPr="003A72CD">
        <w:rPr>
          <w:rFonts w:ascii="Times New Roman" w:hAnsi="Times New Roman" w:cs="Times New Roman"/>
          <w:i/>
          <w:iCs/>
          <w:lang w:eastAsia="pl-PL"/>
        </w:rPr>
        <w:t>………………………………………….</w:t>
      </w:r>
    </w:p>
    <w:p w:rsidR="00283032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83032" w:rsidRPr="0082556F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83032" w:rsidRPr="00501546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546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 NR 5</w:t>
      </w:r>
    </w:p>
    <w:p w:rsidR="00283032" w:rsidRPr="00501546" w:rsidRDefault="00283032" w:rsidP="00283032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501546">
        <w:rPr>
          <w:rFonts w:ascii="Times New Roman" w:hAnsi="Times New Roman" w:cs="Times New Roman"/>
          <w:b/>
          <w:bCs/>
          <w:sz w:val="24"/>
          <w:szCs w:val="24"/>
        </w:rPr>
        <w:t>WYKAZ POTENCJAŁU TECHNICZNEGO</w:t>
      </w: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4A0"/>
      </w:tblPr>
      <w:tblGrid>
        <w:gridCol w:w="545"/>
        <w:gridCol w:w="5242"/>
        <w:gridCol w:w="3189"/>
      </w:tblGrid>
      <w:tr w:rsidR="00283032" w:rsidRPr="00501546" w:rsidTr="006F2C5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tabs>
                <w:tab w:val="left" w:pos="39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tabs>
                <w:tab w:val="left" w:pos="39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b/>
                <w:lang w:eastAsia="pl-PL"/>
              </w:rPr>
              <w:t>Potencjał techniczny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3032" w:rsidRPr="00501546" w:rsidRDefault="00283032" w:rsidP="006F2C5F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501546">
              <w:rPr>
                <w:rFonts w:ascii="Times New Roman" w:hAnsi="Times New Roman" w:cs="Times New Roman"/>
                <w:b/>
                <w:lang w:eastAsia="pl-PL"/>
              </w:rPr>
              <w:t>Rodzaj własności/</w:t>
            </w:r>
          </w:p>
          <w:p w:rsidR="00283032" w:rsidRPr="00501546" w:rsidRDefault="00283032" w:rsidP="006F2C5F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b/>
                <w:lang w:eastAsia="pl-PL"/>
              </w:rPr>
              <w:t>dysponuję / lub będę dysponował</w:t>
            </w:r>
          </w:p>
        </w:tc>
      </w:tr>
      <w:tr w:rsidR="00283032" w:rsidRPr="00501546" w:rsidTr="006F2C5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tabs>
                <w:tab w:val="left" w:pos="39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zaplecze kuchenne zapewniające przygotowanie</w:t>
            </w:r>
            <w:r w:rsidRPr="00501546">
              <w:rPr>
                <w:rFonts w:ascii="Times New Roman" w:hAnsi="Times New Roman" w:cs="Times New Roman"/>
                <w:lang w:eastAsia="pl-PL"/>
              </w:rPr>
              <w:br/>
              <w:t>i zapakowanie żywności w celu dostarczenia do wskazanych placówek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032" w:rsidRPr="00501546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032" w:rsidRPr="00501546" w:rsidTr="006F2C5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tabs>
                <w:tab w:val="left" w:pos="39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samochody przystosowane do przewozu posiłków w pojemnikach zapewniających utrzymanie odpowiedniej temperatury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032" w:rsidRPr="00501546" w:rsidRDefault="00283032" w:rsidP="006F2C5F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3032" w:rsidRPr="00501546" w:rsidRDefault="00283032" w:rsidP="00283032">
      <w:pPr>
        <w:tabs>
          <w:tab w:val="left" w:pos="39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83032" w:rsidRPr="00501546" w:rsidRDefault="00283032" w:rsidP="00283032">
      <w:pPr>
        <w:tabs>
          <w:tab w:val="left" w:pos="39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01546">
        <w:rPr>
          <w:rFonts w:ascii="Times New Roman" w:hAnsi="Times New Roman" w:cs="Times New Roman"/>
          <w:b/>
          <w:bCs/>
          <w:i/>
          <w:iCs/>
        </w:rPr>
        <w:t>Uwaga!</w:t>
      </w:r>
    </w:p>
    <w:p w:rsidR="00283032" w:rsidRPr="00501546" w:rsidRDefault="00283032" w:rsidP="00283032">
      <w:pPr>
        <w:pStyle w:val="Podtytu"/>
        <w:spacing w:after="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01546">
        <w:rPr>
          <w:rFonts w:ascii="Times New Roman" w:hAnsi="Times New Roman" w:cs="Times New Roman"/>
          <w:i/>
          <w:sz w:val="22"/>
          <w:szCs w:val="22"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501546">
        <w:rPr>
          <w:rFonts w:ascii="Times New Roman" w:hAnsi="Times New Roman" w:cs="Times New Roman"/>
          <w:i/>
          <w:sz w:val="22"/>
          <w:szCs w:val="22"/>
          <w:u w:val="single"/>
        </w:rPr>
        <w:t>zobowiązany jest udowodnić zamawiającemu</w:t>
      </w:r>
      <w:r w:rsidRPr="00501546">
        <w:rPr>
          <w:rFonts w:ascii="Times New Roman" w:hAnsi="Times New Roman" w:cs="Times New Roman"/>
          <w:i/>
          <w:sz w:val="22"/>
          <w:szCs w:val="22"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283032" w:rsidRPr="00501546" w:rsidRDefault="00283032" w:rsidP="00283032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83032" w:rsidRPr="00501546" w:rsidRDefault="00283032" w:rsidP="00283032">
      <w:pPr>
        <w:pStyle w:val="Akapitzlist1"/>
        <w:numPr>
          <w:ilvl w:val="6"/>
          <w:numId w:val="5"/>
        </w:numPr>
        <w:tabs>
          <w:tab w:val="left" w:pos="390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501546">
        <w:rPr>
          <w:rFonts w:ascii="Times New Roman" w:hAnsi="Times New Roman" w:cs="Times New Roman"/>
        </w:rPr>
        <w:t>Oświadczam, że zaplecze kuchenne oraz samochody zostały dopuszczone przez właściwego terenowo Państwowego Powiatowego Inspektora Sanitarnego do</w:t>
      </w:r>
      <w:r w:rsidRPr="00501546">
        <w:rPr>
          <w:rFonts w:ascii="Times New Roman" w:hAnsi="Times New Roman" w:cs="Times New Roman"/>
          <w:b/>
        </w:rPr>
        <w:t xml:space="preserve"> </w:t>
      </w:r>
      <w:r w:rsidRPr="00501546">
        <w:rPr>
          <w:rFonts w:ascii="Times New Roman" w:hAnsi="Times New Roman" w:cs="Times New Roman"/>
        </w:rPr>
        <w:t>produkcji oraz dostarczania posiłków w formie cateringu.</w:t>
      </w:r>
    </w:p>
    <w:p w:rsidR="00283032" w:rsidRPr="00501546" w:rsidRDefault="00283032" w:rsidP="00283032">
      <w:pPr>
        <w:pStyle w:val="Akapitzlist1"/>
        <w:numPr>
          <w:ilvl w:val="6"/>
          <w:numId w:val="5"/>
        </w:numPr>
        <w:tabs>
          <w:tab w:val="left" w:pos="390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501546">
        <w:rPr>
          <w:rFonts w:ascii="Times New Roman" w:hAnsi="Times New Roman" w:cs="Times New Roman"/>
        </w:rPr>
        <w:t>Przed podpisaniem umowy dostarczę:</w:t>
      </w:r>
    </w:p>
    <w:p w:rsidR="00283032" w:rsidRPr="00501546" w:rsidRDefault="00283032" w:rsidP="00283032">
      <w:pPr>
        <w:pStyle w:val="Akapitzlist1"/>
        <w:numPr>
          <w:ilvl w:val="0"/>
          <w:numId w:val="6"/>
        </w:numPr>
        <w:tabs>
          <w:tab w:val="left" w:pos="390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01546">
        <w:rPr>
          <w:rFonts w:ascii="Times New Roman" w:hAnsi="Times New Roman" w:cs="Times New Roman"/>
        </w:rPr>
        <w:t>aktualne zaświadczenie wydane przez właściwego terenowo Państwowego Powiatowego Inspektora Sanitarnego</w:t>
      </w:r>
      <w:r w:rsidRPr="00501546">
        <w:rPr>
          <w:rFonts w:ascii="Times New Roman" w:hAnsi="Times New Roman" w:cs="Times New Roman"/>
          <w:b/>
        </w:rPr>
        <w:t xml:space="preserve"> </w:t>
      </w:r>
      <w:r w:rsidRPr="00501546">
        <w:rPr>
          <w:rFonts w:ascii="Times New Roman" w:hAnsi="Times New Roman" w:cs="Times New Roman"/>
        </w:rPr>
        <w:t>potwierdzające, że zakład został zatwierdzony do produkcji oraz dostarczania posiłków w formie cateringu,</w:t>
      </w:r>
    </w:p>
    <w:p w:rsidR="00283032" w:rsidRPr="00501546" w:rsidRDefault="00283032" w:rsidP="00283032">
      <w:pPr>
        <w:pStyle w:val="Akapitzlist1"/>
        <w:numPr>
          <w:ilvl w:val="0"/>
          <w:numId w:val="6"/>
        </w:numPr>
        <w:tabs>
          <w:tab w:val="left" w:pos="390"/>
        </w:tabs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</w:rPr>
      </w:pPr>
      <w:r w:rsidRPr="00501546">
        <w:rPr>
          <w:rFonts w:ascii="Times New Roman" w:hAnsi="Times New Roman" w:cs="Times New Roman"/>
        </w:rPr>
        <w:t xml:space="preserve">aktualne zaświadczenie właściwego terenowo Państwowego Powiatowego Inspektora Sanitarnego o dopuszczeniu środka transportu do przewozu posiłków w  pojemnikach zapewniających utrzymanie odpowiedniej temperatury posiłku. </w:t>
      </w:r>
    </w:p>
    <w:p w:rsidR="00283032" w:rsidRPr="00501546" w:rsidRDefault="00283032" w:rsidP="00283032">
      <w:pPr>
        <w:pStyle w:val="WW-NormalnyWeb"/>
        <w:spacing w:before="0" w:after="0" w:line="276" w:lineRule="auto"/>
        <w:ind w:left="360"/>
        <w:jc w:val="both"/>
        <w:rPr>
          <w:rFonts w:ascii="Times New Roman" w:eastAsia="Calibri" w:hAnsi="Times New Roman"/>
          <w:i/>
          <w:iCs/>
          <w:sz w:val="22"/>
          <w:szCs w:val="22"/>
        </w:rPr>
      </w:pPr>
      <w:r w:rsidRPr="00501546">
        <w:rPr>
          <w:rFonts w:ascii="Times New Roman" w:hAnsi="Times New Roman"/>
          <w:b/>
          <w:bCs/>
          <w:i/>
          <w:iCs/>
          <w:sz w:val="22"/>
          <w:szCs w:val="22"/>
        </w:rPr>
        <w:t xml:space="preserve">Podpis Wykonawcy </w:t>
      </w:r>
      <w:r w:rsidRPr="00501546">
        <w:rPr>
          <w:rFonts w:ascii="Times New Roman" w:hAnsi="Times New Roman"/>
          <w:i/>
          <w:iCs/>
          <w:sz w:val="22"/>
          <w:szCs w:val="22"/>
        </w:rPr>
        <w:t>................................................</w:t>
      </w:r>
    </w:p>
    <w:p w:rsidR="00283032" w:rsidRPr="00501546" w:rsidRDefault="00283032" w:rsidP="00283032">
      <w:pPr>
        <w:pStyle w:val="WW-NormalnyWeb"/>
        <w:spacing w:before="0" w:after="0" w:line="276" w:lineRule="auto"/>
        <w:ind w:left="360"/>
        <w:jc w:val="both"/>
        <w:rPr>
          <w:rFonts w:ascii="Times New Roman" w:hAnsi="Times New Roman"/>
          <w:b/>
          <w:bCs/>
          <w:i/>
          <w:iCs/>
          <w:lang w:eastAsia="pl-PL"/>
        </w:rPr>
      </w:pPr>
      <w:r w:rsidRPr="00501546">
        <w:rPr>
          <w:rFonts w:ascii="Times New Roman" w:eastAsia="Calibri" w:hAnsi="Times New Roman"/>
          <w:i/>
          <w:iCs/>
          <w:sz w:val="22"/>
          <w:szCs w:val="22"/>
        </w:rPr>
        <w:t xml:space="preserve"> </w:t>
      </w:r>
      <w:r w:rsidRPr="00501546">
        <w:rPr>
          <w:rFonts w:ascii="Times New Roman" w:hAnsi="Times New Roman"/>
          <w:i/>
          <w:iCs/>
          <w:sz w:val="22"/>
          <w:szCs w:val="22"/>
        </w:rPr>
        <w:t xml:space="preserve">lub  upoważnionego  przedstawiciela Wykonawcy </w:t>
      </w:r>
    </w:p>
    <w:p w:rsidR="00283032" w:rsidRPr="00501546" w:rsidRDefault="00283032" w:rsidP="00283032">
      <w:pPr>
        <w:suppressAutoHyphens w:val="0"/>
        <w:spacing w:after="0"/>
        <w:ind w:left="363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01546">
        <w:rPr>
          <w:rFonts w:ascii="Times New Roman" w:hAnsi="Times New Roman" w:cs="Times New Roman"/>
          <w:b/>
          <w:bCs/>
          <w:i/>
          <w:iCs/>
          <w:lang w:eastAsia="pl-PL"/>
        </w:rPr>
        <w:t xml:space="preserve">Miejscowość i data </w:t>
      </w:r>
      <w:r w:rsidRPr="00501546">
        <w:rPr>
          <w:rFonts w:ascii="Times New Roman" w:hAnsi="Times New Roman" w:cs="Times New Roman"/>
          <w:i/>
          <w:iCs/>
          <w:lang w:eastAsia="pl-PL"/>
        </w:rPr>
        <w:t>……………………………………………</w:t>
      </w:r>
    </w:p>
    <w:p w:rsidR="00283032" w:rsidRPr="00501546" w:rsidRDefault="00283032" w:rsidP="00283032">
      <w:pPr>
        <w:tabs>
          <w:tab w:val="left" w:pos="39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3032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83032" w:rsidRPr="0082556F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83032" w:rsidRPr="00501546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546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 NR 6</w:t>
      </w:r>
    </w:p>
    <w:p w:rsidR="00283032" w:rsidRPr="00501546" w:rsidRDefault="00283032" w:rsidP="00283032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i/>
          <w:lang w:eastAsia="pl-PL"/>
        </w:rPr>
      </w:pPr>
      <w:r w:rsidRPr="00501546">
        <w:rPr>
          <w:rFonts w:ascii="Times New Roman" w:hAnsi="Times New Roman" w:cs="Times New Roman"/>
          <w:b/>
          <w:bCs/>
          <w:sz w:val="28"/>
          <w:szCs w:val="28"/>
        </w:rPr>
        <w:t>FORMULARZ  CENOWY</w:t>
      </w:r>
    </w:p>
    <w:tbl>
      <w:tblPr>
        <w:tblW w:w="10665" w:type="dxa"/>
        <w:tblInd w:w="-599" w:type="dxa"/>
        <w:tblLayout w:type="fixed"/>
        <w:tblCellMar>
          <w:left w:w="113" w:type="dxa"/>
        </w:tblCellMar>
        <w:tblLook w:val="04A0"/>
      </w:tblPr>
      <w:tblGrid>
        <w:gridCol w:w="1563"/>
        <w:gridCol w:w="709"/>
        <w:gridCol w:w="1701"/>
        <w:gridCol w:w="1559"/>
        <w:gridCol w:w="850"/>
        <w:gridCol w:w="1276"/>
        <w:gridCol w:w="1378"/>
        <w:gridCol w:w="1629"/>
      </w:tblGrid>
      <w:tr w:rsidR="00283032" w:rsidRPr="00501546" w:rsidTr="006F2C5F">
        <w:trPr>
          <w:cantSplit/>
          <w:trHeight w:val="273"/>
        </w:trPr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b/>
                <w:i/>
                <w:lang w:eastAsia="pl-PL"/>
              </w:rPr>
              <w:t>Nazwa usługi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ind w:left="884" w:hanging="85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546">
              <w:rPr>
                <w:rFonts w:ascii="Times New Roman" w:hAnsi="Times New Roman" w:cs="Times New Roman"/>
                <w:b/>
                <w:lang w:eastAsia="pl-PL"/>
              </w:rPr>
              <w:t>Jm</w:t>
            </w:r>
            <w:proofErr w:type="spellEnd"/>
            <w:r w:rsidRPr="00501546">
              <w:rPr>
                <w:rFonts w:ascii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b/>
                <w:i/>
                <w:lang w:eastAsia="pl-PL"/>
              </w:rPr>
              <w:t>Przewidywana ilość w miesiącu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b/>
                <w:i/>
                <w:lang w:eastAsia="pl-PL"/>
              </w:rPr>
              <w:t>Cena jednostkowa NETTO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pl-PL"/>
              </w:rPr>
            </w:pPr>
            <w:r w:rsidRPr="00501546">
              <w:rPr>
                <w:rFonts w:ascii="Times New Roman" w:hAnsi="Times New Roman" w:cs="Times New Roman"/>
                <w:b/>
                <w:i/>
                <w:lang w:eastAsia="pl-PL"/>
              </w:rPr>
              <w:t>Stawka</w:t>
            </w:r>
          </w:p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eastAsia="Calibri" w:hAnsi="Times New Roman" w:cs="Times New Roman"/>
                <w:b/>
                <w:i/>
                <w:lang w:eastAsia="pl-PL"/>
              </w:rPr>
              <w:t xml:space="preserve"> </w:t>
            </w:r>
            <w:r w:rsidRPr="00501546">
              <w:rPr>
                <w:rFonts w:ascii="Times New Roman" w:hAnsi="Times New Roman" w:cs="Times New Roman"/>
                <w:b/>
                <w:i/>
                <w:lang w:eastAsia="pl-PL"/>
              </w:rPr>
              <w:t>VAT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b/>
                <w:i/>
                <w:lang w:eastAsia="pl-PL"/>
              </w:rPr>
              <w:t>VAT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b/>
                <w:i/>
                <w:lang w:eastAsia="pl-PL"/>
              </w:rPr>
              <w:t>BRUTTO</w:t>
            </w:r>
          </w:p>
        </w:tc>
      </w:tr>
      <w:tr w:rsidR="00283032" w:rsidRPr="00501546" w:rsidTr="006F2C5F">
        <w:trPr>
          <w:cantSplit/>
          <w:trHeight w:val="146"/>
        </w:trPr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283032" w:rsidRPr="00501546" w:rsidRDefault="00283032" w:rsidP="006F2C5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283032" w:rsidRPr="00501546" w:rsidRDefault="00283032" w:rsidP="006F2C5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283032" w:rsidRPr="00501546" w:rsidRDefault="00283032" w:rsidP="006F2C5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283032" w:rsidRPr="00501546" w:rsidRDefault="00283032" w:rsidP="006F2C5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283032" w:rsidRPr="00501546" w:rsidRDefault="00283032" w:rsidP="006F2C5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283032" w:rsidRPr="00501546" w:rsidRDefault="00283032" w:rsidP="006F2C5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  <w:r w:rsidRPr="00501546">
              <w:rPr>
                <w:rFonts w:ascii="Times New Roman" w:hAnsi="Times New Roman" w:cs="Times New Roman"/>
                <w:b/>
                <w:i/>
                <w:lang w:eastAsia="pl-PL"/>
              </w:rPr>
              <w:t>Cena jednostkowa</w:t>
            </w:r>
          </w:p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b/>
                <w:i/>
                <w:lang w:eastAsia="pl-PL"/>
              </w:rPr>
              <w:t>brutto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b/>
                <w:i/>
                <w:lang w:eastAsia="pl-PL"/>
              </w:rPr>
              <w:t xml:space="preserve">Cena brutto za usługę miesięcznie </w:t>
            </w:r>
          </w:p>
        </w:tc>
      </w:tr>
      <w:tr w:rsidR="00283032" w:rsidRPr="00501546" w:rsidTr="006F2C5F">
        <w:trPr>
          <w:trHeight w:val="258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tabs>
                <w:tab w:val="left" w:pos="435"/>
                <w:tab w:val="center" w:pos="1085"/>
              </w:tabs>
              <w:spacing w:after="0" w:line="240" w:lineRule="auto"/>
              <w:ind w:left="884" w:hanging="850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b/>
                <w:lang w:eastAsia="pl-PL"/>
              </w:rPr>
              <w:t>8=3 x 7</w:t>
            </w:r>
          </w:p>
        </w:tc>
      </w:tr>
      <w:tr w:rsidR="00283032" w:rsidRPr="00501546" w:rsidTr="006F2C5F">
        <w:trPr>
          <w:trHeight w:val="1077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Obiad dla dzieci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ind w:left="884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2 77</w:t>
            </w:r>
            <w:r w:rsidRPr="00501546">
              <w:rPr>
                <w:rFonts w:ascii="Times New Roman" w:hAnsi="Times New Roman" w:cs="Times New Roman"/>
                <w:lang w:eastAsia="pl-PL"/>
              </w:rPr>
              <w:t>0</w:t>
            </w:r>
          </w:p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posiłków/m-c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eastAsia="Calibri" w:hAnsi="Times New Roman" w:cs="Times New Roman"/>
                <w:lang w:eastAsia="pl-PL"/>
              </w:rPr>
              <w:t>……</w:t>
            </w:r>
            <w:r w:rsidRPr="00501546">
              <w:rPr>
                <w:rFonts w:ascii="Times New Roman" w:hAnsi="Times New Roman" w:cs="Times New Roman"/>
                <w:lang w:eastAsia="pl-PL"/>
              </w:rPr>
              <w:t>.……..zł/szt.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eastAsia="Calibri" w:hAnsi="Times New Roman" w:cs="Times New Roman"/>
                <w:lang w:eastAsia="pl-PL"/>
              </w:rPr>
              <w:t>…</w:t>
            </w:r>
            <w:r w:rsidRPr="00501546">
              <w:rPr>
                <w:rFonts w:ascii="Times New Roman" w:hAnsi="Times New Roman" w:cs="Times New Roman"/>
                <w:lang w:eastAsia="pl-PL"/>
              </w:rPr>
              <w:t>..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eastAsia="Calibri" w:hAnsi="Times New Roman" w:cs="Times New Roman"/>
                <w:lang w:eastAsia="pl-PL"/>
              </w:rPr>
              <w:t>………</w:t>
            </w:r>
            <w:r w:rsidRPr="00501546">
              <w:rPr>
                <w:rFonts w:ascii="Times New Roman" w:hAnsi="Times New Roman" w:cs="Times New Roman"/>
                <w:lang w:eastAsia="pl-PL"/>
              </w:rPr>
              <w:t>.zł/szt.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eastAsia="Calibri" w:hAnsi="Times New Roman" w:cs="Times New Roman"/>
                <w:lang w:eastAsia="pl-PL"/>
              </w:rPr>
              <w:t>………</w:t>
            </w:r>
            <w:r w:rsidRPr="00501546">
              <w:rPr>
                <w:rFonts w:ascii="Times New Roman" w:hAnsi="Times New Roman" w:cs="Times New Roman"/>
                <w:lang w:eastAsia="pl-PL"/>
              </w:rPr>
              <w:t>..zł/szt.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eastAsia="Calibri" w:hAnsi="Times New Roman" w:cs="Times New Roman"/>
                <w:b/>
                <w:lang w:eastAsia="pl-PL"/>
              </w:rPr>
              <w:t>……………</w:t>
            </w:r>
            <w:r w:rsidRPr="00501546">
              <w:rPr>
                <w:rFonts w:ascii="Times New Roman" w:hAnsi="Times New Roman" w:cs="Times New Roman"/>
                <w:b/>
                <w:lang w:eastAsia="pl-PL"/>
              </w:rPr>
              <w:t>zł/mc</w:t>
            </w:r>
          </w:p>
        </w:tc>
      </w:tr>
      <w:tr w:rsidR="00283032" w:rsidRPr="00501546" w:rsidTr="006F2C5F">
        <w:trPr>
          <w:trHeight w:val="1077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Naczynia jednorazowe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1546">
              <w:rPr>
                <w:rFonts w:ascii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 xml:space="preserve">670 </w:t>
            </w:r>
            <w:proofErr w:type="spellStart"/>
            <w:r w:rsidRPr="00501546">
              <w:rPr>
                <w:rFonts w:ascii="Times New Roman" w:hAnsi="Times New Roman" w:cs="Times New Roman"/>
                <w:lang w:eastAsia="pl-PL"/>
              </w:rPr>
              <w:t>kpl</w:t>
            </w:r>
            <w:proofErr w:type="spellEnd"/>
            <w:r w:rsidRPr="00501546">
              <w:rPr>
                <w:rFonts w:ascii="Times New Roman" w:hAnsi="Times New Roman" w:cs="Times New Roman"/>
                <w:lang w:eastAsia="pl-PL"/>
              </w:rPr>
              <w:t xml:space="preserve"> /m-c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eastAsia="Calibri" w:hAnsi="Times New Roman" w:cs="Times New Roman"/>
                <w:lang w:eastAsia="pl-PL"/>
              </w:rPr>
              <w:t>……</w:t>
            </w:r>
            <w:r w:rsidRPr="00501546">
              <w:rPr>
                <w:rFonts w:ascii="Times New Roman" w:hAnsi="Times New Roman" w:cs="Times New Roman"/>
                <w:lang w:eastAsia="pl-PL"/>
              </w:rPr>
              <w:t>.……..zł/</w:t>
            </w:r>
            <w:proofErr w:type="spellStart"/>
            <w:r w:rsidRPr="00501546">
              <w:rPr>
                <w:rFonts w:ascii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lang w:eastAsia="pl-PL"/>
              </w:rPr>
              <w:t>.….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eastAsia="Calibri" w:hAnsi="Times New Roman" w:cs="Times New Roman"/>
                <w:lang w:eastAsia="pl-PL"/>
              </w:rPr>
              <w:t>………</w:t>
            </w:r>
            <w:r w:rsidRPr="00501546">
              <w:rPr>
                <w:rFonts w:ascii="Times New Roman" w:hAnsi="Times New Roman" w:cs="Times New Roman"/>
                <w:lang w:eastAsia="pl-PL"/>
              </w:rPr>
              <w:t>.zł/</w:t>
            </w:r>
            <w:proofErr w:type="spellStart"/>
            <w:r w:rsidRPr="00501546">
              <w:rPr>
                <w:rFonts w:ascii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eastAsia="Calibri" w:hAnsi="Times New Roman" w:cs="Times New Roman"/>
                <w:lang w:eastAsia="pl-PL"/>
              </w:rPr>
              <w:t>………</w:t>
            </w:r>
            <w:r w:rsidRPr="00501546">
              <w:rPr>
                <w:rFonts w:ascii="Times New Roman" w:hAnsi="Times New Roman" w:cs="Times New Roman"/>
                <w:lang w:eastAsia="pl-PL"/>
              </w:rPr>
              <w:t>..zł/</w:t>
            </w:r>
            <w:proofErr w:type="spellStart"/>
            <w:r w:rsidRPr="00501546">
              <w:rPr>
                <w:rFonts w:ascii="Times New Roman" w:hAnsi="Times New Roman" w:cs="Times New Roman"/>
                <w:lang w:eastAsia="pl-PL"/>
              </w:rPr>
              <w:t>kpl</w:t>
            </w:r>
            <w:proofErr w:type="spellEnd"/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eastAsia="Calibri" w:hAnsi="Times New Roman" w:cs="Times New Roman"/>
                <w:b/>
                <w:lang w:eastAsia="pl-PL"/>
              </w:rPr>
              <w:t>…</w:t>
            </w:r>
            <w:r w:rsidRPr="00501546">
              <w:rPr>
                <w:rFonts w:ascii="Times New Roman" w:hAnsi="Times New Roman" w:cs="Times New Roman"/>
                <w:b/>
                <w:lang w:eastAsia="pl-PL"/>
              </w:rPr>
              <w:t>..……….zł/mc</w:t>
            </w:r>
          </w:p>
        </w:tc>
      </w:tr>
      <w:tr w:rsidR="00283032" w:rsidRPr="00501546" w:rsidTr="006F2C5F">
        <w:trPr>
          <w:trHeight w:val="819"/>
        </w:trPr>
        <w:tc>
          <w:tcPr>
            <w:tcW w:w="90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hAnsi="Times New Roman" w:cs="Times New Roman"/>
                <w:b/>
                <w:lang w:eastAsia="pl-PL"/>
              </w:rPr>
              <w:t>Razem</w:t>
            </w:r>
            <w:r w:rsidRPr="00501546">
              <w:rPr>
                <w:rFonts w:ascii="Times New Roman" w:hAnsi="Times New Roman" w:cs="Times New Roman"/>
                <w:lang w:eastAsia="pl-PL"/>
              </w:rPr>
              <w:t xml:space="preserve"> cena za przygotowanie i dostarczanie posiłków, naczynia jednorazowe za 1 miesiąc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3032" w:rsidRPr="00501546" w:rsidRDefault="00283032" w:rsidP="006F2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283032" w:rsidRPr="00501546" w:rsidRDefault="00283032" w:rsidP="006F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546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……………… </w:t>
            </w:r>
            <w:r w:rsidRPr="00501546">
              <w:rPr>
                <w:rFonts w:ascii="Times New Roman" w:hAnsi="Times New Roman" w:cs="Times New Roman"/>
                <w:b/>
                <w:lang w:eastAsia="pl-PL"/>
              </w:rPr>
              <w:t>zł *</w:t>
            </w:r>
          </w:p>
        </w:tc>
      </w:tr>
    </w:tbl>
    <w:p w:rsidR="00283032" w:rsidRPr="00501546" w:rsidRDefault="00283032" w:rsidP="00283032">
      <w:pPr>
        <w:pStyle w:val="Akapitzlist1"/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283032" w:rsidRPr="00501546" w:rsidRDefault="00283032" w:rsidP="00283032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501546">
        <w:rPr>
          <w:rFonts w:ascii="Times New Roman" w:hAnsi="Times New Roman" w:cs="Times New Roman"/>
        </w:rPr>
        <w:t xml:space="preserve">komplet naczyń : pojemnik na posiłek (miseczka do zupy, talerz płaski na drugie danie), sztućce, </w:t>
      </w:r>
    </w:p>
    <w:p w:rsidR="00283032" w:rsidRPr="00501546" w:rsidRDefault="00283032" w:rsidP="00283032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501546">
        <w:rPr>
          <w:rFonts w:ascii="Times New Roman" w:hAnsi="Times New Roman" w:cs="Times New Roman"/>
        </w:rPr>
        <w:t>ilość posiłków ustalona szacunkowo dla porównania ofert,</w:t>
      </w:r>
    </w:p>
    <w:p w:rsidR="00283032" w:rsidRPr="00501546" w:rsidRDefault="00283032" w:rsidP="00283032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501546">
        <w:rPr>
          <w:rFonts w:ascii="Times New Roman" w:hAnsi="Times New Roman" w:cs="Times New Roman"/>
        </w:rPr>
        <w:t>ilość kompletów obliczona na podstawie ilości wydawanych obiadów w placówkach objętych wydawaniem obiadów w naczyniach jednorazowych.</w:t>
      </w:r>
    </w:p>
    <w:p w:rsidR="00283032" w:rsidRPr="00501546" w:rsidRDefault="00283032" w:rsidP="00283032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bCs/>
          <w:i/>
          <w:iCs/>
        </w:rPr>
      </w:pPr>
      <w:r w:rsidRPr="00501546">
        <w:rPr>
          <w:rFonts w:ascii="Times New Roman" w:hAnsi="Times New Roman" w:cs="Times New Roman"/>
        </w:rPr>
        <w:t>*Cena do wstawienia w Formularzu oferty</w:t>
      </w:r>
    </w:p>
    <w:p w:rsidR="00283032" w:rsidRPr="00501546" w:rsidRDefault="00283032" w:rsidP="00283032">
      <w:pPr>
        <w:tabs>
          <w:tab w:val="left" w:pos="284"/>
          <w:tab w:val="left" w:pos="390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501546">
        <w:rPr>
          <w:rFonts w:ascii="Times New Roman" w:hAnsi="Times New Roman" w:cs="Times New Roman"/>
          <w:b/>
          <w:bCs/>
          <w:i/>
          <w:iCs/>
        </w:rPr>
        <w:t xml:space="preserve">Podpis Wykonawcy </w:t>
      </w:r>
      <w:r w:rsidRPr="00501546">
        <w:rPr>
          <w:rFonts w:ascii="Times New Roman" w:hAnsi="Times New Roman" w:cs="Times New Roman"/>
        </w:rPr>
        <w:t>............................................</w:t>
      </w:r>
    </w:p>
    <w:p w:rsidR="00283032" w:rsidRPr="00501546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501546">
        <w:rPr>
          <w:rFonts w:ascii="Times New Roman" w:hAnsi="Times New Roman" w:cs="Times New Roman"/>
          <w:i/>
          <w:iCs/>
        </w:rPr>
        <w:t>lub upoważnionego przedstawiciela Wykonawcy.</w:t>
      </w:r>
    </w:p>
    <w:p w:rsidR="00283032" w:rsidRPr="00501546" w:rsidRDefault="00283032" w:rsidP="00283032">
      <w:pPr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01546">
        <w:rPr>
          <w:rFonts w:ascii="Times New Roman" w:hAnsi="Times New Roman" w:cs="Times New Roman"/>
          <w:b/>
          <w:bCs/>
          <w:i/>
          <w:iCs/>
          <w:lang w:eastAsia="pl-PL"/>
        </w:rPr>
        <w:t xml:space="preserve">Miejscowość i data </w:t>
      </w:r>
      <w:r w:rsidRPr="00501546">
        <w:rPr>
          <w:rFonts w:ascii="Times New Roman" w:hAnsi="Times New Roman" w:cs="Times New Roman"/>
          <w:i/>
          <w:iCs/>
          <w:lang w:eastAsia="pl-PL"/>
        </w:rPr>
        <w:t>…………………………………………</w:t>
      </w:r>
    </w:p>
    <w:p w:rsidR="00283032" w:rsidRPr="00501546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283032" w:rsidRPr="00501546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283032" w:rsidRPr="00501546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283032" w:rsidRPr="00501546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283032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283032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283032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283032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283032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283032" w:rsidRPr="0082556F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283032" w:rsidRPr="0082556F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283032" w:rsidRPr="00183F81" w:rsidRDefault="00283032" w:rsidP="002830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81">
        <w:rPr>
          <w:rFonts w:ascii="Times New Roman" w:hAnsi="Times New Roman" w:cs="Times New Roman"/>
          <w:b/>
          <w:sz w:val="24"/>
          <w:szCs w:val="24"/>
        </w:rPr>
        <w:t>FORMULARZ NR 7</w:t>
      </w:r>
    </w:p>
    <w:p w:rsidR="00283032" w:rsidRPr="00183F81" w:rsidRDefault="00283032" w:rsidP="0028303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3F8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283032" w:rsidRPr="00183F81" w:rsidRDefault="00283032" w:rsidP="00283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F81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283032" w:rsidRPr="00183F81" w:rsidRDefault="00283032" w:rsidP="00283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F81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283032" w:rsidRPr="00183F81" w:rsidRDefault="00283032" w:rsidP="00283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F8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283032" w:rsidRPr="00183F81" w:rsidRDefault="00283032" w:rsidP="0028303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83F81">
        <w:rPr>
          <w:rFonts w:ascii="Times New Roman" w:hAnsi="Times New Roman" w:cs="Times New Roman"/>
          <w:sz w:val="24"/>
          <w:szCs w:val="24"/>
          <w:vertAlign w:val="subscript"/>
        </w:rPr>
        <w:t>(pełna nazwa/firma, adres, adres e-mail)</w:t>
      </w:r>
    </w:p>
    <w:p w:rsidR="00283032" w:rsidRPr="00183F81" w:rsidRDefault="00283032" w:rsidP="00283032">
      <w:pPr>
        <w:pStyle w:val="Tekstkomentarza1"/>
        <w:spacing w:after="0" w:line="240" w:lineRule="atLeast"/>
        <w:rPr>
          <w:rFonts w:ascii="Times New Roman" w:hAnsi="Times New Roman" w:cs="Times New Roman"/>
          <w:b/>
        </w:rPr>
      </w:pPr>
    </w:p>
    <w:p w:rsidR="00283032" w:rsidRPr="00183F81" w:rsidRDefault="00283032" w:rsidP="00283032">
      <w:pPr>
        <w:pStyle w:val="Tekstkomentarza1"/>
        <w:spacing w:after="0" w:line="240" w:lineRule="atLeast"/>
        <w:rPr>
          <w:rFonts w:ascii="Times New Roman" w:hAnsi="Times New Roman" w:cs="Times New Roman"/>
          <w:b/>
        </w:rPr>
      </w:pPr>
    </w:p>
    <w:p w:rsidR="00283032" w:rsidRPr="00183F81" w:rsidRDefault="00283032" w:rsidP="00283032">
      <w:pPr>
        <w:pStyle w:val="Tekstkomentarza1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3032" w:rsidRPr="00183F81" w:rsidRDefault="00283032" w:rsidP="00283032">
      <w:pPr>
        <w:pStyle w:val="Tekstkomentarza1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F81">
        <w:rPr>
          <w:rFonts w:ascii="Times New Roman" w:hAnsi="Times New Roman" w:cs="Times New Roman"/>
          <w:b/>
          <w:sz w:val="28"/>
          <w:szCs w:val="28"/>
        </w:rPr>
        <w:t>Oświadczam(y), że:</w:t>
      </w:r>
    </w:p>
    <w:p w:rsidR="00283032" w:rsidRPr="00183F81" w:rsidRDefault="00283032" w:rsidP="00283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81">
        <w:rPr>
          <w:rFonts w:ascii="Times New Roman" w:hAnsi="Times New Roman" w:cs="Times New Roman"/>
          <w:sz w:val="24"/>
          <w:szCs w:val="24"/>
        </w:rPr>
        <w:t>1. przetwarzam dane osobowe zawarte w ofercie oraz wskazane w uzupełnieniach i wyjaśnieniach do oferty, zgodnie z art. 6 i 9 RODO*,</w:t>
      </w:r>
    </w:p>
    <w:p w:rsidR="00283032" w:rsidRPr="00183F81" w:rsidRDefault="00283032" w:rsidP="00283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81">
        <w:rPr>
          <w:rFonts w:ascii="Times New Roman" w:hAnsi="Times New Roman" w:cs="Times New Roman"/>
          <w:sz w:val="24"/>
          <w:szCs w:val="24"/>
        </w:rPr>
        <w:t>2. wypełniłem obowiązki informacyjne przewidziane w art. 13 lub art. 14 RODO* wobec osób fizycznych/ osób fizycznych prowadzących działalność gospodarczą, od których dane osobowe bezpośrednio lub pośrednio pozyskano w celu ubiegania się o udzielenie zamówienia publicznego w niniejszym postępowaniu,</w:t>
      </w:r>
    </w:p>
    <w:p w:rsidR="00283032" w:rsidRPr="00183F81" w:rsidRDefault="00283032" w:rsidP="00283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81">
        <w:rPr>
          <w:rFonts w:ascii="Times New Roman" w:hAnsi="Times New Roman" w:cs="Times New Roman"/>
          <w:sz w:val="24"/>
          <w:szCs w:val="24"/>
        </w:rPr>
        <w:t>3. poinformowałem osoby, których dane dotyczą o przekazaniu ich danych Zamawiającemu, o celu przekazania oraz  o innych informacjach dotyczących Zamawiającego wynikających z art.14 RODO*,</w:t>
      </w:r>
    </w:p>
    <w:p w:rsidR="00283032" w:rsidRPr="00183F81" w:rsidRDefault="00283032" w:rsidP="00283032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183F81">
        <w:rPr>
          <w:rFonts w:ascii="Times New Roman" w:hAnsi="Times New Roman" w:cs="Times New Roman"/>
          <w:sz w:val="24"/>
          <w:szCs w:val="24"/>
        </w:rPr>
        <w:t xml:space="preserve">4. poinformowałem wszystkie osoby, których dane są zawarte w ofercie oraz, że  zostaną poinformowane wszystkie osoby wskazane w uzupełnieniach i wyjaśnieniach do oferty, że zgodnie z art. 8 i art. 96 ust. 3 ustawy z dnia </w:t>
      </w:r>
      <w:r w:rsidRPr="00183F81">
        <w:rPr>
          <w:rStyle w:val="object"/>
          <w:rFonts w:ascii="Times New Roman" w:hAnsi="Times New Roman" w:cs="Times New Roman"/>
          <w:sz w:val="24"/>
          <w:szCs w:val="24"/>
        </w:rPr>
        <w:t>29 stycznia 2004</w:t>
      </w:r>
      <w:r w:rsidRPr="00183F81">
        <w:rPr>
          <w:rFonts w:ascii="Times New Roman" w:hAnsi="Times New Roman" w:cs="Times New Roman"/>
          <w:sz w:val="24"/>
          <w:szCs w:val="24"/>
        </w:rPr>
        <w:t xml:space="preserve"> r. Prawo zamówień publicznych, że protokół wraz z załącznikami jest jawny oraz, że załącznikiem do protokołu są m.in. oferty i inne dokumenty i informacje składane przez Wykonawców.</w:t>
      </w:r>
    </w:p>
    <w:p w:rsidR="00283032" w:rsidRPr="00183F81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283032" w:rsidRPr="00183F81" w:rsidRDefault="00283032" w:rsidP="00283032">
      <w:pPr>
        <w:tabs>
          <w:tab w:val="left" w:pos="284"/>
          <w:tab w:val="left" w:pos="390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183F81">
        <w:rPr>
          <w:rFonts w:ascii="Times New Roman" w:hAnsi="Times New Roman" w:cs="Times New Roman"/>
          <w:b/>
          <w:bCs/>
          <w:i/>
          <w:iCs/>
        </w:rPr>
        <w:t xml:space="preserve">Podpis Wykonawcy </w:t>
      </w:r>
      <w:r w:rsidRPr="00183F81">
        <w:rPr>
          <w:rFonts w:ascii="Times New Roman" w:hAnsi="Times New Roman" w:cs="Times New Roman"/>
        </w:rPr>
        <w:t>............................................</w:t>
      </w:r>
    </w:p>
    <w:p w:rsidR="00283032" w:rsidRPr="00183F81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183F81">
        <w:rPr>
          <w:rFonts w:ascii="Times New Roman" w:hAnsi="Times New Roman" w:cs="Times New Roman"/>
          <w:i/>
          <w:iCs/>
        </w:rPr>
        <w:t>lub upoważnionego przedstawiciela Wykonawcy.</w:t>
      </w:r>
    </w:p>
    <w:p w:rsidR="00283032" w:rsidRPr="00183F81" w:rsidRDefault="00283032" w:rsidP="00283032">
      <w:pPr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83F81">
        <w:rPr>
          <w:rFonts w:ascii="Times New Roman" w:hAnsi="Times New Roman" w:cs="Times New Roman"/>
          <w:b/>
          <w:bCs/>
          <w:i/>
          <w:iCs/>
          <w:lang w:eastAsia="pl-PL"/>
        </w:rPr>
        <w:t xml:space="preserve">Miejscowość i data </w:t>
      </w:r>
      <w:r w:rsidRPr="00183F81">
        <w:rPr>
          <w:rFonts w:ascii="Times New Roman" w:hAnsi="Times New Roman" w:cs="Times New Roman"/>
          <w:i/>
          <w:iCs/>
          <w:lang w:eastAsia="pl-PL"/>
        </w:rPr>
        <w:t>…………………………………………</w:t>
      </w:r>
    </w:p>
    <w:p w:rsidR="00283032" w:rsidRPr="00183F81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283032" w:rsidRPr="00183F81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283032" w:rsidRPr="00183F81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283032" w:rsidRPr="00183F81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283032" w:rsidRPr="00183F81" w:rsidRDefault="00283032" w:rsidP="00283032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D57E54" w:rsidRDefault="00D57E54"/>
    <w:sectPr w:rsidR="00D57E54" w:rsidSect="00D5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eastAsia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  <w:sz w:val="22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2557"/>
        </w:tabs>
        <w:ind w:left="255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4">
    <w:nsid w:val="0000000F"/>
    <w:multiLevelType w:val="multilevel"/>
    <w:tmpl w:val="0000000F"/>
    <w:name w:val="WW8Num15"/>
    <w:lvl w:ilvl="0">
      <w:start w:val="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bCs/>
        <w:i w:val="0"/>
        <w:i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032"/>
    <w:rsid w:val="00283032"/>
    <w:rsid w:val="00D5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032"/>
    <w:pPr>
      <w:suppressAutoHyphens/>
    </w:pPr>
    <w:rPr>
      <w:rFonts w:ascii="Calibri" w:eastAsia="Times New Roman" w:hAnsi="Calibri" w:cs="Calibri"/>
      <w:kern w:val="2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28303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86" w:hAnsi="Cambria" w:cs="font286"/>
      <w:b/>
      <w:bCs/>
      <w:color w:val="4F81BD"/>
      <w:sz w:val="26"/>
      <w:szCs w:val="26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2830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83032"/>
    <w:rPr>
      <w:rFonts w:ascii="Cambria" w:eastAsia="font286" w:hAnsi="Cambria" w:cs="font286"/>
      <w:b/>
      <w:bCs/>
      <w:color w:val="4F81BD"/>
      <w:kern w:val="2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283032"/>
    <w:rPr>
      <w:rFonts w:ascii="Calibri" w:eastAsia="Times New Roman" w:hAnsi="Calibri" w:cs="Calibri"/>
      <w:b/>
      <w:bCs/>
      <w:i/>
      <w:iCs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283032"/>
    <w:pPr>
      <w:spacing w:after="0" w:line="240" w:lineRule="auto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3032"/>
    <w:rPr>
      <w:rFonts w:ascii="Calibri" w:eastAsia="Times New Roman" w:hAnsi="Calibri" w:cs="Calibri"/>
      <w:kern w:val="2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283032"/>
    <w:rPr>
      <w:rFonts w:ascii="Calibri" w:eastAsia="Times New Roman" w:hAnsi="Calibri" w:cs="Times New Roman"/>
      <w:kern w:val="2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83032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3032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locked/>
    <w:rsid w:val="00283032"/>
    <w:rPr>
      <w:rFonts w:ascii="Cambria" w:eastAsia="Times New Roman" w:hAnsi="Cambria" w:cs="Cambri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83032"/>
    <w:pPr>
      <w:ind w:left="720"/>
      <w:contextualSpacing/>
    </w:pPr>
  </w:style>
  <w:style w:type="paragraph" w:customStyle="1" w:styleId="Akapitzlist1">
    <w:name w:val="Akapit z listą1"/>
    <w:basedOn w:val="Normalny"/>
    <w:rsid w:val="00283032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28303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W-NormalnyWeb">
    <w:name w:val="WW-Normalny (Web)"/>
    <w:basedOn w:val="Normalny"/>
    <w:rsid w:val="00283032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NormalnyWeb1">
    <w:name w:val="Normalny (Web)1"/>
    <w:basedOn w:val="Normalny"/>
    <w:rsid w:val="00283032"/>
    <w:rPr>
      <w:rFonts w:ascii="Times New Roman" w:eastAsia="Calibri" w:hAnsi="Times New Roman" w:cs="Times New Roman"/>
      <w:sz w:val="24"/>
      <w:szCs w:val="24"/>
    </w:rPr>
  </w:style>
  <w:style w:type="character" w:customStyle="1" w:styleId="object">
    <w:name w:val="object"/>
    <w:rsid w:val="00283032"/>
  </w:style>
  <w:style w:type="character" w:styleId="Pogrubienie">
    <w:name w:val="Strong"/>
    <w:qFormat/>
    <w:rsid w:val="00283032"/>
    <w:rPr>
      <w:rFonts w:ascii="Tahoma" w:hAnsi="Tahoma" w:cs="Tahoma"/>
      <w:b/>
      <w:bCs/>
      <w:sz w:val="22"/>
      <w:szCs w:val="22"/>
    </w:rPr>
  </w:style>
  <w:style w:type="paragraph" w:customStyle="1" w:styleId="Tekstkomentarza1">
    <w:name w:val="Tekst komentarza1"/>
    <w:basedOn w:val="Normalny"/>
    <w:rsid w:val="00283032"/>
    <w:pPr>
      <w:spacing w:line="240" w:lineRule="auto"/>
    </w:pPr>
    <w:rPr>
      <w:kern w:val="1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2205</Words>
  <Characters>13236</Characters>
  <Application>Microsoft Office Word</Application>
  <DocSecurity>0</DocSecurity>
  <Lines>110</Lines>
  <Paragraphs>30</Paragraphs>
  <ScaleCrop>false</ScaleCrop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2019-11-21T08:27:00Z</dcterms:created>
  <dcterms:modified xsi:type="dcterms:W3CDTF">2019-11-21T08:27:00Z</dcterms:modified>
</cp:coreProperties>
</file>